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7938"/>
        <w:gridCol w:w="1985"/>
        <w:gridCol w:w="1472"/>
      </w:tblGrid>
      <w:tr w:rsidR="00C0441F" w:rsidRPr="009049C9" w:rsidTr="00C611BC">
        <w:trPr>
          <w:trHeight w:val="260"/>
        </w:trPr>
        <w:tc>
          <w:tcPr>
            <w:tcW w:w="2518" w:type="dxa"/>
            <w:vMerge w:val="restart"/>
            <w:vAlign w:val="center"/>
          </w:tcPr>
          <w:p w:rsidR="00C0441F" w:rsidRPr="009049C9" w:rsidRDefault="00301966" w:rsidP="00C611B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9049C9">
              <w:rPr>
                <w:rFonts w:ascii="Arial Narrow" w:hAnsi="Arial Narrow"/>
                <w:b/>
                <w:noProof/>
                <w:sz w:val="22"/>
                <w:szCs w:val="22"/>
                <w:lang w:val="en-PH" w:eastAsia="en-PH"/>
              </w:rPr>
              <w:drawing>
                <wp:anchor distT="0" distB="0" distL="114300" distR="114300" simplePos="0" relativeHeight="251661312" behindDoc="1" locked="0" layoutInCell="1" allowOverlap="1" wp14:anchorId="7312710B" wp14:editId="64A6116C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-14605</wp:posOffset>
                  </wp:positionV>
                  <wp:extent cx="381000" cy="401955"/>
                  <wp:effectExtent l="0" t="0" r="0" b="0"/>
                  <wp:wrapNone/>
                  <wp:docPr id="6" name="Picture 6" descr="C:\Users\Nhanie\Pictures\depe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anie\Pictures\depe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441F" w:rsidRPr="009049C9">
              <w:rPr>
                <w:rFonts w:ascii="Arial Narrow" w:hAnsi="Arial Narrow"/>
                <w:b/>
                <w:sz w:val="22"/>
                <w:szCs w:val="22"/>
              </w:rPr>
              <w:t>KINDERGARTEN</w:t>
            </w:r>
          </w:p>
          <w:p w:rsidR="00C0441F" w:rsidRPr="009049C9" w:rsidRDefault="00C0441F" w:rsidP="00C611B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b/>
                <w:sz w:val="22"/>
                <w:szCs w:val="22"/>
              </w:rPr>
              <w:t>DAILY LESSON LOG</w:t>
            </w:r>
          </w:p>
        </w:tc>
        <w:tc>
          <w:tcPr>
            <w:tcW w:w="1701" w:type="dxa"/>
          </w:tcPr>
          <w:p w:rsidR="00C0441F" w:rsidRPr="009049C9" w:rsidRDefault="00C0441F">
            <w:p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t>SCHOOL:</w:t>
            </w:r>
          </w:p>
        </w:tc>
        <w:tc>
          <w:tcPr>
            <w:tcW w:w="7938" w:type="dxa"/>
          </w:tcPr>
          <w:p w:rsidR="00C0441F" w:rsidRPr="009049C9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</w:tcPr>
          <w:p w:rsidR="00C0441F" w:rsidRPr="009049C9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t xml:space="preserve">TEACHING DATES: </w:t>
            </w:r>
          </w:p>
        </w:tc>
        <w:tc>
          <w:tcPr>
            <w:tcW w:w="1472" w:type="dxa"/>
          </w:tcPr>
          <w:p w:rsidR="00C0441F" w:rsidRPr="009049C9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441F" w:rsidRPr="009049C9" w:rsidTr="00C611BC">
        <w:tc>
          <w:tcPr>
            <w:tcW w:w="2518" w:type="dxa"/>
            <w:vMerge/>
          </w:tcPr>
          <w:p w:rsidR="00C0441F" w:rsidRPr="009049C9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:rsidR="00C0441F" w:rsidRPr="009049C9" w:rsidRDefault="00C0441F">
            <w:p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t>TEACHER:</w:t>
            </w:r>
          </w:p>
        </w:tc>
        <w:tc>
          <w:tcPr>
            <w:tcW w:w="7938" w:type="dxa"/>
          </w:tcPr>
          <w:p w:rsidR="00C0441F" w:rsidRPr="009049C9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</w:tcPr>
          <w:p w:rsidR="00C0441F" w:rsidRPr="009049C9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t>WEEK NO</w:t>
            </w:r>
            <w:r w:rsidRPr="009049C9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1472" w:type="dxa"/>
          </w:tcPr>
          <w:p w:rsidR="00C0441F" w:rsidRPr="009049C9" w:rsidRDefault="005D461A">
            <w:p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</w:tc>
      </w:tr>
      <w:tr w:rsidR="00C0441F" w:rsidRPr="009049C9" w:rsidTr="00C611BC">
        <w:tc>
          <w:tcPr>
            <w:tcW w:w="2518" w:type="dxa"/>
            <w:vMerge/>
          </w:tcPr>
          <w:p w:rsidR="00C0441F" w:rsidRPr="009049C9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:rsidR="00C0441F" w:rsidRPr="009049C9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b/>
                <w:sz w:val="22"/>
                <w:szCs w:val="22"/>
              </w:rPr>
              <w:t xml:space="preserve">CONTENT FOCUS: </w:t>
            </w:r>
          </w:p>
        </w:tc>
        <w:tc>
          <w:tcPr>
            <w:tcW w:w="7938" w:type="dxa"/>
          </w:tcPr>
          <w:p w:rsidR="00C0441F" w:rsidRPr="009049C9" w:rsidRDefault="00F57A93">
            <w:p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t>Ang mga kasapi ng mag- anak ay may iba’t ibang tungkulin sa tahanan. Ang mga mag- anak ay nagtatakda ng kanilang sariling panuntunan.</w:t>
            </w:r>
          </w:p>
        </w:tc>
        <w:tc>
          <w:tcPr>
            <w:tcW w:w="1985" w:type="dxa"/>
          </w:tcPr>
          <w:p w:rsidR="00C0441F" w:rsidRPr="009049C9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t xml:space="preserve">QUARTER: </w:t>
            </w:r>
          </w:p>
        </w:tc>
        <w:tc>
          <w:tcPr>
            <w:tcW w:w="1472" w:type="dxa"/>
          </w:tcPr>
          <w:p w:rsidR="00C0441F" w:rsidRPr="009049C9" w:rsidRDefault="00C611B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SECOND</w:t>
            </w:r>
          </w:p>
        </w:tc>
      </w:tr>
    </w:tbl>
    <w:p w:rsidR="00C56067" w:rsidRPr="009049C9" w:rsidRDefault="00C56067">
      <w:pPr>
        <w:rPr>
          <w:rFonts w:ascii="Arial Narrow" w:hAnsi="Arial Narrow"/>
          <w:sz w:val="22"/>
          <w:szCs w:val="22"/>
        </w:rPr>
      </w:pPr>
      <w:r w:rsidRPr="009049C9">
        <w:rPr>
          <w:rFonts w:ascii="Arial Narrow" w:hAnsi="Arial Narrow"/>
          <w:sz w:val="22"/>
          <w:szCs w:val="22"/>
        </w:rPr>
        <w:tab/>
      </w:r>
      <w:r w:rsidRPr="009049C9">
        <w:rPr>
          <w:rFonts w:ascii="Arial Narrow" w:hAnsi="Arial Narrow"/>
          <w:sz w:val="22"/>
          <w:szCs w:val="22"/>
        </w:rPr>
        <w:tab/>
      </w:r>
      <w:r w:rsidRPr="009049C9">
        <w:rPr>
          <w:rFonts w:ascii="Arial Narrow" w:hAnsi="Arial Narrow"/>
          <w:sz w:val="22"/>
          <w:szCs w:val="22"/>
        </w:rPr>
        <w:tab/>
      </w:r>
      <w:r w:rsidRPr="009049C9">
        <w:rPr>
          <w:rFonts w:ascii="Arial Narrow" w:hAnsi="Arial Narrow"/>
          <w:sz w:val="22"/>
          <w:szCs w:val="22"/>
        </w:rPr>
        <w:tab/>
      </w:r>
      <w:r w:rsidRPr="009049C9">
        <w:rPr>
          <w:rFonts w:ascii="Arial Narrow" w:hAnsi="Arial Narrow"/>
          <w:sz w:val="22"/>
          <w:szCs w:val="22"/>
        </w:rPr>
        <w:tab/>
      </w:r>
      <w:r w:rsidRPr="009049C9">
        <w:rPr>
          <w:rFonts w:ascii="Arial Narrow" w:hAnsi="Arial Narrow"/>
          <w:sz w:val="22"/>
          <w:szCs w:val="22"/>
        </w:rPr>
        <w:tab/>
      </w:r>
      <w:r w:rsidRPr="009049C9">
        <w:rPr>
          <w:rFonts w:ascii="Arial Narrow" w:hAnsi="Arial Narrow"/>
          <w:sz w:val="22"/>
          <w:szCs w:val="22"/>
        </w:rPr>
        <w:tab/>
      </w:r>
      <w:r w:rsidRPr="009049C9">
        <w:rPr>
          <w:rFonts w:ascii="Arial Narrow" w:hAnsi="Arial Narrow"/>
          <w:sz w:val="22"/>
          <w:szCs w:val="22"/>
        </w:rPr>
        <w:tab/>
      </w:r>
      <w:r w:rsidRPr="009049C9">
        <w:rPr>
          <w:rFonts w:ascii="Arial Narrow" w:hAnsi="Arial Narrow"/>
          <w:sz w:val="22"/>
          <w:szCs w:val="22"/>
        </w:rPr>
        <w:tab/>
      </w:r>
      <w:r w:rsidRPr="009049C9">
        <w:rPr>
          <w:rFonts w:ascii="Arial Narrow" w:hAnsi="Arial Narrow"/>
          <w:sz w:val="22"/>
          <w:szCs w:val="22"/>
        </w:rPr>
        <w:tab/>
      </w:r>
      <w:r w:rsidRPr="009049C9">
        <w:rPr>
          <w:rFonts w:ascii="Arial Narrow" w:hAnsi="Arial Narrow"/>
          <w:sz w:val="22"/>
          <w:szCs w:val="22"/>
        </w:rPr>
        <w:tab/>
      </w:r>
      <w:r w:rsidRPr="009049C9">
        <w:rPr>
          <w:rFonts w:ascii="Arial Narrow" w:hAnsi="Arial Narrow"/>
          <w:sz w:val="22"/>
          <w:szCs w:val="22"/>
        </w:rPr>
        <w:tab/>
      </w:r>
      <w:r w:rsidRPr="009049C9">
        <w:rPr>
          <w:rFonts w:ascii="Arial Narrow" w:hAnsi="Arial Narrow"/>
          <w:sz w:val="22"/>
          <w:szCs w:val="22"/>
        </w:rPr>
        <w:tab/>
      </w:r>
      <w:r w:rsidRPr="009049C9">
        <w:rPr>
          <w:rFonts w:ascii="Arial Narrow" w:hAnsi="Arial Narrow"/>
          <w:b/>
          <w:sz w:val="22"/>
          <w:szCs w:val="22"/>
        </w:rPr>
        <w:tab/>
      </w:r>
      <w:r w:rsidRPr="009049C9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29"/>
        <w:tblW w:w="15681" w:type="dxa"/>
        <w:tblLayout w:type="fixed"/>
        <w:tblLook w:val="04A0" w:firstRow="1" w:lastRow="0" w:firstColumn="1" w:lastColumn="0" w:noHBand="0" w:noVBand="1"/>
      </w:tblPr>
      <w:tblGrid>
        <w:gridCol w:w="1242"/>
        <w:gridCol w:w="6237"/>
        <w:gridCol w:w="1638"/>
        <w:gridCol w:w="1638"/>
        <w:gridCol w:w="1638"/>
        <w:gridCol w:w="1638"/>
        <w:gridCol w:w="1639"/>
        <w:gridCol w:w="11"/>
      </w:tblGrid>
      <w:tr w:rsidR="00301966" w:rsidRPr="009049C9" w:rsidTr="00C611BC">
        <w:trPr>
          <w:gridAfter w:val="1"/>
          <w:wAfter w:w="11" w:type="dxa"/>
        </w:trPr>
        <w:tc>
          <w:tcPr>
            <w:tcW w:w="1242" w:type="dxa"/>
          </w:tcPr>
          <w:p w:rsidR="00301966" w:rsidRPr="009049C9" w:rsidRDefault="0030196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49C9">
              <w:rPr>
                <w:rFonts w:ascii="Arial Narrow" w:hAnsi="Arial Narrow"/>
                <w:b/>
                <w:sz w:val="22"/>
                <w:szCs w:val="22"/>
              </w:rPr>
              <w:t>BLOCKS OF TIME</w:t>
            </w:r>
          </w:p>
          <w:p w:rsidR="00301966" w:rsidRPr="009049C9" w:rsidRDefault="0030196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9049C9" w:rsidRDefault="0030196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49C9">
              <w:rPr>
                <w:rFonts w:ascii="Arial Narrow" w:hAnsi="Arial Narrow"/>
                <w:b/>
                <w:sz w:val="22"/>
                <w:szCs w:val="22"/>
              </w:rPr>
              <w:t>Indicate the following:</w:t>
            </w:r>
          </w:p>
          <w:p w:rsidR="00301966" w:rsidRPr="009049C9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49C9">
              <w:rPr>
                <w:rFonts w:ascii="Arial Narrow" w:hAnsi="Arial Narrow"/>
                <w:b/>
                <w:sz w:val="22"/>
                <w:szCs w:val="22"/>
              </w:rPr>
              <w:t>Learning Area (LA)</w:t>
            </w:r>
          </w:p>
          <w:p w:rsidR="00301966" w:rsidRPr="009049C9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49C9">
              <w:rPr>
                <w:rFonts w:ascii="Arial Narrow" w:hAnsi="Arial Narrow"/>
                <w:b/>
                <w:sz w:val="22"/>
                <w:szCs w:val="22"/>
              </w:rPr>
              <w:t>Content Standards (CS)</w:t>
            </w:r>
          </w:p>
          <w:p w:rsidR="00301966" w:rsidRPr="009049C9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49C9">
              <w:rPr>
                <w:rFonts w:ascii="Arial Narrow" w:hAnsi="Arial Narrow"/>
                <w:b/>
                <w:sz w:val="22"/>
                <w:szCs w:val="22"/>
              </w:rPr>
              <w:t>Performance Standards (PS)</w:t>
            </w:r>
          </w:p>
          <w:p w:rsidR="00301966" w:rsidRPr="009049C9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49C9">
              <w:rPr>
                <w:rFonts w:ascii="Arial Narrow" w:hAnsi="Arial Narrow"/>
                <w:b/>
                <w:sz w:val="22"/>
                <w:szCs w:val="22"/>
              </w:rPr>
              <w:t>Learning Competency Code (LCC)</w:t>
            </w:r>
          </w:p>
        </w:tc>
        <w:tc>
          <w:tcPr>
            <w:tcW w:w="1638" w:type="dxa"/>
            <w:vAlign w:val="center"/>
          </w:tcPr>
          <w:p w:rsidR="00301966" w:rsidRPr="009049C9" w:rsidRDefault="00301966" w:rsidP="00C611B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49C9">
              <w:rPr>
                <w:rFonts w:ascii="Arial Narrow" w:hAnsi="Arial Narrow"/>
                <w:b/>
                <w:sz w:val="22"/>
                <w:szCs w:val="22"/>
              </w:rPr>
              <w:t>MONDAY</w:t>
            </w:r>
          </w:p>
        </w:tc>
        <w:tc>
          <w:tcPr>
            <w:tcW w:w="1638" w:type="dxa"/>
            <w:vAlign w:val="center"/>
          </w:tcPr>
          <w:p w:rsidR="00301966" w:rsidRPr="009049C9" w:rsidRDefault="00301966" w:rsidP="00C611B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49C9">
              <w:rPr>
                <w:rFonts w:ascii="Arial Narrow" w:hAnsi="Arial Narrow"/>
                <w:b/>
                <w:sz w:val="22"/>
                <w:szCs w:val="22"/>
              </w:rPr>
              <w:t>TUESDAY</w:t>
            </w:r>
          </w:p>
        </w:tc>
        <w:tc>
          <w:tcPr>
            <w:tcW w:w="1638" w:type="dxa"/>
            <w:vAlign w:val="center"/>
          </w:tcPr>
          <w:p w:rsidR="00301966" w:rsidRPr="009049C9" w:rsidRDefault="00301966" w:rsidP="00C611B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49C9">
              <w:rPr>
                <w:rFonts w:ascii="Arial Narrow" w:hAnsi="Arial Narrow"/>
                <w:b/>
                <w:sz w:val="22"/>
                <w:szCs w:val="22"/>
              </w:rPr>
              <w:t>WEDNESDAY</w:t>
            </w:r>
          </w:p>
        </w:tc>
        <w:tc>
          <w:tcPr>
            <w:tcW w:w="1638" w:type="dxa"/>
            <w:vAlign w:val="center"/>
          </w:tcPr>
          <w:p w:rsidR="00301966" w:rsidRPr="009049C9" w:rsidRDefault="00301966" w:rsidP="00C611B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49C9">
              <w:rPr>
                <w:rFonts w:ascii="Arial Narrow" w:hAnsi="Arial Narrow"/>
                <w:b/>
                <w:sz w:val="22"/>
                <w:szCs w:val="22"/>
              </w:rPr>
              <w:t>THURSDAY</w:t>
            </w:r>
          </w:p>
        </w:tc>
        <w:tc>
          <w:tcPr>
            <w:tcW w:w="1639" w:type="dxa"/>
            <w:vAlign w:val="center"/>
          </w:tcPr>
          <w:p w:rsidR="00301966" w:rsidRPr="009049C9" w:rsidRDefault="00301966" w:rsidP="00C611B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49C9">
              <w:rPr>
                <w:rFonts w:ascii="Arial Narrow" w:hAnsi="Arial Narrow"/>
                <w:b/>
                <w:sz w:val="22"/>
                <w:szCs w:val="22"/>
              </w:rPr>
              <w:t>FRIDAY</w:t>
            </w:r>
          </w:p>
        </w:tc>
      </w:tr>
      <w:tr w:rsidR="00301966" w:rsidRPr="009049C9" w:rsidTr="009049C9">
        <w:trPr>
          <w:gridAfter w:val="1"/>
          <w:wAfter w:w="11" w:type="dxa"/>
          <w:trHeight w:val="67"/>
        </w:trPr>
        <w:tc>
          <w:tcPr>
            <w:tcW w:w="1242" w:type="dxa"/>
            <w:vMerge w:val="restart"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t>ARRIVAL TIME</w:t>
            </w:r>
          </w:p>
          <w:p w:rsidR="00547A3A" w:rsidRPr="009049C9" w:rsidRDefault="00547A3A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t>(10 mins)</w:t>
            </w:r>
          </w:p>
        </w:tc>
        <w:tc>
          <w:tcPr>
            <w:tcW w:w="6237" w:type="dxa"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9049C9">
              <w:rPr>
                <w:rFonts w:ascii="Arial Narrow" w:hAnsi="Arial Narrow"/>
                <w:b/>
                <w:sz w:val="22"/>
                <w:szCs w:val="22"/>
              </w:rPr>
              <w:t>LL</w:t>
            </w:r>
            <w:r w:rsidR="002A5B82" w:rsidRPr="009049C9">
              <w:rPr>
                <w:rFonts w:ascii="Arial Narrow" w:hAnsi="Arial Narrow"/>
                <w:b/>
                <w:sz w:val="22"/>
                <w:szCs w:val="22"/>
              </w:rPr>
              <w:t>C</w:t>
            </w:r>
          </w:p>
          <w:p w:rsidR="00301966" w:rsidRPr="009049C9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49C9">
              <w:rPr>
                <w:rFonts w:ascii="Arial Narrow" w:hAnsi="Arial Narrow"/>
                <w:b/>
                <w:sz w:val="22"/>
                <w:szCs w:val="22"/>
              </w:rPr>
              <w:t>(Language, Literacy and Communication)</w:t>
            </w:r>
          </w:p>
        </w:tc>
        <w:tc>
          <w:tcPr>
            <w:tcW w:w="1638" w:type="dxa"/>
            <w:vMerge w:val="restart"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301966" w:rsidRPr="009049C9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9049C9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301966" w:rsidRPr="009049C9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9049C9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1638" w:type="dxa"/>
            <w:vMerge w:val="restart"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301966" w:rsidRPr="009049C9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9049C9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1638" w:type="dxa"/>
            <w:vMerge w:val="restart"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301966" w:rsidRPr="009049C9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9049C9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1638" w:type="dxa"/>
            <w:vMerge w:val="restart"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301966" w:rsidRPr="009049C9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9049C9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1639" w:type="dxa"/>
            <w:vMerge w:val="restart"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301966" w:rsidRPr="009049C9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9049C9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</w:tr>
      <w:tr w:rsidR="00301966" w:rsidRPr="009049C9" w:rsidTr="009049C9">
        <w:trPr>
          <w:gridAfter w:val="1"/>
          <w:wAfter w:w="11" w:type="dxa"/>
          <w:trHeight w:val="65"/>
        </w:trPr>
        <w:tc>
          <w:tcPr>
            <w:tcW w:w="1242" w:type="dxa"/>
            <w:vMerge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t xml:space="preserve">CS:  </w:t>
            </w:r>
            <w:r w:rsidRPr="009049C9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:rsidR="00E45186" w:rsidRPr="009049C9" w:rsidRDefault="00E45186" w:rsidP="00E4518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9049C9">
              <w:rPr>
                <w:rFonts w:ascii="Arial Narrow" w:hAnsi="Arial Narrow"/>
                <w:b/>
                <w:sz w:val="22"/>
                <w:szCs w:val="22"/>
              </w:rPr>
              <w:t>kahalagahan ng pagkakaroon ng masiglang pangangatawan</w:t>
            </w:r>
          </w:p>
          <w:p w:rsidR="00E45186" w:rsidRPr="009049C9" w:rsidRDefault="00E45186" w:rsidP="00E4518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9049C9">
              <w:rPr>
                <w:rFonts w:ascii="Arial Narrow" w:hAnsi="Arial Narrow"/>
                <w:b/>
                <w:sz w:val="22"/>
                <w:szCs w:val="22"/>
              </w:rPr>
              <w:t>kanyang kapaligiran at naiiugnay dito ang angkop na paggalaw ng katawan</w:t>
            </w:r>
          </w:p>
          <w:p w:rsidR="00301966" w:rsidRPr="009049C9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9049C9">
              <w:rPr>
                <w:rFonts w:ascii="Arial Narrow" w:hAnsi="Arial Narrow"/>
                <w:b/>
                <w:sz w:val="22"/>
                <w:szCs w:val="22"/>
              </w:rPr>
              <w:t>increasing his/her conversation skills</w:t>
            </w:r>
          </w:p>
          <w:p w:rsidR="00301966" w:rsidRPr="009049C9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9049C9">
              <w:rPr>
                <w:rFonts w:ascii="Arial Narrow" w:hAnsi="Arial Narrow"/>
                <w:b/>
                <w:sz w:val="22"/>
                <w:szCs w:val="22"/>
              </w:rPr>
              <w:t>paggalang</w:t>
            </w:r>
          </w:p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9" w:type="dxa"/>
            <w:vMerge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9049C9" w:rsidTr="009049C9">
        <w:trPr>
          <w:gridAfter w:val="1"/>
          <w:wAfter w:w="11" w:type="dxa"/>
          <w:trHeight w:val="65"/>
        </w:trPr>
        <w:tc>
          <w:tcPr>
            <w:tcW w:w="1242" w:type="dxa"/>
            <w:vMerge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9049C9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:rsidR="00E45186" w:rsidRPr="009049C9" w:rsidRDefault="00E45186" w:rsidP="00E4518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9049C9">
              <w:rPr>
                <w:rFonts w:ascii="Arial Narrow" w:hAnsi="Arial Narrow"/>
                <w:b/>
                <w:sz w:val="22"/>
                <w:szCs w:val="22"/>
              </w:rPr>
              <w:t>sapat na lakas na magagamit sas pagsali sa mga pang-araw-araw na gawain</w:t>
            </w:r>
          </w:p>
          <w:p w:rsidR="00E45186" w:rsidRPr="009049C9" w:rsidRDefault="00E45186" w:rsidP="00E4518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9049C9">
              <w:rPr>
                <w:rFonts w:ascii="Arial Narrow" w:hAnsi="Arial Narrow"/>
                <w:b/>
                <w:sz w:val="22"/>
                <w:szCs w:val="22"/>
              </w:rPr>
              <w:t>maayos na galaw at koordinasyon ng mga bahagi ng katawan</w:t>
            </w:r>
          </w:p>
          <w:p w:rsidR="00301966" w:rsidRPr="009049C9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9049C9">
              <w:rPr>
                <w:rFonts w:ascii="Arial Narrow" w:hAnsi="Arial Narrow"/>
                <w:b/>
                <w:sz w:val="22"/>
                <w:szCs w:val="22"/>
              </w:rPr>
              <w:t>confidently speaks and expresses his/her feelings and ideas in words that makes sense</w:t>
            </w:r>
          </w:p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9" w:type="dxa"/>
            <w:vMerge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9049C9" w:rsidTr="009049C9">
        <w:trPr>
          <w:gridAfter w:val="1"/>
          <w:wAfter w:w="11" w:type="dxa"/>
          <w:trHeight w:val="65"/>
        </w:trPr>
        <w:tc>
          <w:tcPr>
            <w:tcW w:w="1242" w:type="dxa"/>
            <w:vMerge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E45186" w:rsidRPr="009049C9" w:rsidRDefault="00301966" w:rsidP="00E45186">
            <w:p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t>LCC:</w:t>
            </w:r>
            <w:r w:rsidR="00E45186" w:rsidRPr="009049C9">
              <w:rPr>
                <w:rFonts w:ascii="Arial Narrow" w:hAnsi="Arial Narrow"/>
                <w:b/>
                <w:sz w:val="22"/>
                <w:szCs w:val="22"/>
              </w:rPr>
              <w:t xml:space="preserve"> KPKPF-Ia-2, KPKGM-Ia-1</w:t>
            </w:r>
          </w:p>
          <w:p w:rsidR="00301966" w:rsidRPr="009049C9" w:rsidRDefault="00E45186" w:rsidP="00E4518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49C9">
              <w:rPr>
                <w:rFonts w:ascii="Arial Narrow" w:hAnsi="Arial Narrow"/>
                <w:b/>
                <w:sz w:val="22"/>
                <w:szCs w:val="22"/>
              </w:rPr>
              <w:t xml:space="preserve">KPKGM-Ie-2, KPKGM-Ig-3 </w:t>
            </w:r>
            <w:r w:rsidR="00301966" w:rsidRPr="009049C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01966" w:rsidRPr="009049C9">
              <w:rPr>
                <w:rFonts w:ascii="Arial Narrow" w:hAnsi="Arial Narrow"/>
                <w:b/>
                <w:sz w:val="22"/>
                <w:szCs w:val="22"/>
              </w:rPr>
              <w:t>LLKVPD-Ia-13</w:t>
            </w:r>
          </w:p>
          <w:p w:rsidR="00301966" w:rsidRPr="009049C9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49C9">
              <w:rPr>
                <w:rFonts w:ascii="Arial Narrow" w:hAnsi="Arial Narrow"/>
                <w:b/>
                <w:sz w:val="22"/>
                <w:szCs w:val="22"/>
              </w:rPr>
              <w:t>KAKPS-00-14</w:t>
            </w:r>
          </w:p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b/>
                <w:sz w:val="22"/>
                <w:szCs w:val="22"/>
              </w:rPr>
              <w:t>KAKPS-OO-15</w:t>
            </w:r>
          </w:p>
        </w:tc>
        <w:tc>
          <w:tcPr>
            <w:tcW w:w="1638" w:type="dxa"/>
            <w:vMerge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9" w:type="dxa"/>
            <w:vMerge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9049C9" w:rsidTr="009049C9">
        <w:trPr>
          <w:gridAfter w:val="1"/>
          <w:wAfter w:w="11" w:type="dxa"/>
          <w:trHeight w:val="191"/>
        </w:trPr>
        <w:tc>
          <w:tcPr>
            <w:tcW w:w="1242" w:type="dxa"/>
            <w:vMerge w:val="restart"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bookmarkStart w:id="0" w:name="_GoBack" w:colFirst="2" w:colLast="6"/>
            <w:r w:rsidRPr="009049C9">
              <w:rPr>
                <w:rFonts w:ascii="Arial Narrow" w:hAnsi="Arial Narrow"/>
                <w:sz w:val="22"/>
                <w:szCs w:val="22"/>
              </w:rPr>
              <w:t>MEETING TIME 1</w:t>
            </w:r>
          </w:p>
          <w:p w:rsidR="00547A3A" w:rsidRPr="009049C9" w:rsidRDefault="00547A3A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t>(10mins)</w:t>
            </w:r>
          </w:p>
        </w:tc>
        <w:tc>
          <w:tcPr>
            <w:tcW w:w="6237" w:type="dxa"/>
          </w:tcPr>
          <w:p w:rsidR="00301966" w:rsidRPr="009049C9" w:rsidRDefault="00301966" w:rsidP="002659FD">
            <w:p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t>LA:</w:t>
            </w:r>
            <w:r w:rsidR="002659FD" w:rsidRPr="009049C9">
              <w:rPr>
                <w:rFonts w:ascii="Arial Narrow" w:hAnsi="Arial Narrow"/>
                <w:b/>
                <w:sz w:val="22"/>
                <w:szCs w:val="22"/>
              </w:rPr>
              <w:t>(SE)</w:t>
            </w:r>
            <w:r w:rsidRPr="009049C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659FD" w:rsidRPr="009049C9">
              <w:rPr>
                <w:rFonts w:ascii="Arial Narrow" w:hAnsi="Arial Narrow"/>
                <w:b/>
                <w:sz w:val="22"/>
                <w:szCs w:val="22"/>
              </w:rPr>
              <w:t xml:space="preserve">PAGPAPAUNLAD SA KAKAYAHANG SOSYO-EMOSYUNAL </w:t>
            </w:r>
          </w:p>
        </w:tc>
        <w:tc>
          <w:tcPr>
            <w:tcW w:w="1638" w:type="dxa"/>
            <w:vMerge w:val="restart"/>
          </w:tcPr>
          <w:p w:rsidR="00F57A93" w:rsidRPr="00C611BC" w:rsidRDefault="00F57A9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Mensahe: Ang mga magulang at</w:t>
            </w:r>
          </w:p>
          <w:p w:rsidR="00F57A93" w:rsidRPr="00C611BC" w:rsidRDefault="00F57A9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nakatatandang kapatid ay</w:t>
            </w:r>
          </w:p>
          <w:p w:rsidR="00F57A93" w:rsidRPr="00C611BC" w:rsidRDefault="00F57A9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naghahanapbuhay para sa mag-anak.</w:t>
            </w:r>
          </w:p>
          <w:p w:rsidR="00F57A93" w:rsidRPr="00C611BC" w:rsidRDefault="00F57A93" w:rsidP="00C611BC">
            <w:pPr>
              <w:rPr>
                <w:rFonts w:ascii="Arial Narrow" w:hAnsi="Arial Narrow"/>
                <w:sz w:val="22"/>
                <w:szCs w:val="22"/>
              </w:rPr>
            </w:pPr>
          </w:p>
          <w:p w:rsidR="00F57A93" w:rsidRPr="00C611BC" w:rsidRDefault="00F57A9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 xml:space="preserve">Tanong: Paano nakakatulong </w:t>
            </w:r>
            <w:r w:rsidRPr="00C611BC">
              <w:rPr>
                <w:rFonts w:ascii="Arial Narrow" w:hAnsi="Arial Narrow"/>
                <w:sz w:val="22"/>
                <w:szCs w:val="22"/>
              </w:rPr>
              <w:lastRenderedPageBreak/>
              <w:t>ang</w:t>
            </w:r>
          </w:p>
          <w:p w:rsidR="00F57A93" w:rsidRPr="00C611BC" w:rsidRDefault="00F57A9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iyong nakakatandang kapatid at</w:t>
            </w:r>
          </w:p>
          <w:p w:rsidR="00F57A93" w:rsidRPr="00C611BC" w:rsidRDefault="00F57A9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magulang sa iyong</w:t>
            </w:r>
          </w:p>
          <w:p w:rsidR="00301966" w:rsidRPr="00C611BC" w:rsidRDefault="00F57A9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pangangailangan?</w:t>
            </w:r>
          </w:p>
        </w:tc>
        <w:tc>
          <w:tcPr>
            <w:tcW w:w="1638" w:type="dxa"/>
            <w:vMerge w:val="restart"/>
          </w:tcPr>
          <w:p w:rsidR="00F57A93" w:rsidRPr="00C611BC" w:rsidRDefault="00F57A9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lastRenderedPageBreak/>
              <w:t>Mensahe: Kung minsan ang ibang</w:t>
            </w:r>
          </w:p>
          <w:p w:rsidR="00F57A93" w:rsidRPr="00C611BC" w:rsidRDefault="00F57A9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kasapi ng mag- anak ay tumutulong</w:t>
            </w:r>
          </w:p>
          <w:p w:rsidR="00F57A93" w:rsidRPr="00C611BC" w:rsidRDefault="00F57A9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sa mga magulang sa kanilang</w:t>
            </w:r>
          </w:p>
          <w:p w:rsidR="00F57A93" w:rsidRPr="00C611BC" w:rsidRDefault="00F57A9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hanapbuhay.</w:t>
            </w:r>
          </w:p>
          <w:p w:rsidR="00F57A93" w:rsidRPr="00C611BC" w:rsidRDefault="00F57A93" w:rsidP="00C611BC">
            <w:pPr>
              <w:rPr>
                <w:rFonts w:ascii="Arial Narrow" w:hAnsi="Arial Narrow"/>
                <w:sz w:val="22"/>
                <w:szCs w:val="22"/>
              </w:rPr>
            </w:pPr>
          </w:p>
          <w:p w:rsidR="00F57A93" w:rsidRPr="00C611BC" w:rsidRDefault="00F57A9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Tanong: Paano nakakatulong ang</w:t>
            </w:r>
          </w:p>
          <w:p w:rsidR="00F57A93" w:rsidRPr="00C611BC" w:rsidRDefault="00F57A9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ibang kasapi ng mag- anak sa inyong</w:t>
            </w:r>
          </w:p>
          <w:p w:rsidR="00301966" w:rsidRPr="00C611BC" w:rsidRDefault="00F57A9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magulang?</w:t>
            </w:r>
            <w:r w:rsidR="002A5B82" w:rsidRPr="00C611BC">
              <w:rPr>
                <w:rFonts w:ascii="Arial Narrow" w:hAnsi="Arial Narrow"/>
                <w:sz w:val="22"/>
                <w:szCs w:val="22"/>
              </w:rPr>
              <w:t>?</w:t>
            </w:r>
          </w:p>
        </w:tc>
        <w:tc>
          <w:tcPr>
            <w:tcW w:w="1638" w:type="dxa"/>
            <w:vMerge w:val="restart"/>
          </w:tcPr>
          <w:p w:rsidR="00F57A93" w:rsidRPr="00C611BC" w:rsidRDefault="00F57A9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lastRenderedPageBreak/>
              <w:t>Mensahe: Ang mga tao ay</w:t>
            </w:r>
          </w:p>
          <w:p w:rsidR="00F57A93" w:rsidRPr="00C611BC" w:rsidRDefault="00F57A9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naghahanap-buhay sa iba’t ibang</w:t>
            </w:r>
          </w:p>
          <w:p w:rsidR="00F57A93" w:rsidRPr="00C611BC" w:rsidRDefault="00F57A9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paraan.</w:t>
            </w:r>
          </w:p>
          <w:p w:rsidR="00F57A93" w:rsidRPr="00C611BC" w:rsidRDefault="00F57A9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May ibang tao na naghahanapbuhay</w:t>
            </w:r>
          </w:p>
          <w:p w:rsidR="00F57A93" w:rsidRPr="00C611BC" w:rsidRDefault="00F57A9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 xml:space="preserve">sa pamamagitan </w:t>
            </w:r>
            <w:r w:rsidRPr="00C611BC">
              <w:rPr>
                <w:rFonts w:ascii="Arial Narrow" w:hAnsi="Arial Narrow"/>
                <w:sz w:val="22"/>
                <w:szCs w:val="22"/>
              </w:rPr>
              <w:lastRenderedPageBreak/>
              <w:t>ng paggawa</w:t>
            </w:r>
          </w:p>
          <w:p w:rsidR="00F57A93" w:rsidRPr="00C611BC" w:rsidRDefault="00F57A9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at pagtitinda ng mga gamit.</w:t>
            </w:r>
          </w:p>
          <w:p w:rsidR="00F57A93" w:rsidRPr="00C611BC" w:rsidRDefault="00F57A93" w:rsidP="00C611BC">
            <w:pPr>
              <w:rPr>
                <w:rFonts w:ascii="Arial Narrow" w:hAnsi="Arial Narrow"/>
                <w:sz w:val="22"/>
                <w:szCs w:val="22"/>
              </w:rPr>
            </w:pPr>
          </w:p>
          <w:p w:rsidR="00F57A93" w:rsidRPr="00C611BC" w:rsidRDefault="00F57A9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Tanong: Paano naghahanap- buhay</w:t>
            </w:r>
          </w:p>
          <w:p w:rsidR="00301966" w:rsidRPr="00C611BC" w:rsidRDefault="00F57A9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ang mga tao sa iba’t ibang paraan?</w:t>
            </w:r>
          </w:p>
        </w:tc>
        <w:tc>
          <w:tcPr>
            <w:tcW w:w="1638" w:type="dxa"/>
            <w:vMerge w:val="restart"/>
          </w:tcPr>
          <w:p w:rsidR="00F57A93" w:rsidRPr="00C611BC" w:rsidRDefault="00F57A9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lastRenderedPageBreak/>
              <w:t>Mensahe: Ang mga tao ay</w:t>
            </w:r>
          </w:p>
          <w:p w:rsidR="00F57A93" w:rsidRPr="00C611BC" w:rsidRDefault="00F57A9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naghahanap buhay sa iba’t ibang</w:t>
            </w:r>
          </w:p>
          <w:p w:rsidR="00F57A93" w:rsidRPr="00C611BC" w:rsidRDefault="00F57A9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paraan.</w:t>
            </w:r>
          </w:p>
          <w:p w:rsidR="00F57A93" w:rsidRPr="00C611BC" w:rsidRDefault="00F57A9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May mga tao na ang hanap- buhay</w:t>
            </w:r>
          </w:p>
          <w:p w:rsidR="00F57A93" w:rsidRPr="00C611BC" w:rsidRDefault="00F57A9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 xml:space="preserve">ay pagbibigay ng </w:t>
            </w:r>
            <w:r w:rsidRPr="00C611BC">
              <w:rPr>
                <w:rFonts w:ascii="Arial Narrow" w:hAnsi="Arial Narrow"/>
                <w:sz w:val="22"/>
                <w:szCs w:val="22"/>
              </w:rPr>
              <w:lastRenderedPageBreak/>
              <w:t>serbisyo o</w:t>
            </w:r>
          </w:p>
          <w:p w:rsidR="00F57A93" w:rsidRPr="00C611BC" w:rsidRDefault="00F57A9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paglilingkod sa iba.</w:t>
            </w:r>
          </w:p>
          <w:p w:rsidR="00F57A93" w:rsidRPr="00C611BC" w:rsidRDefault="00F57A93" w:rsidP="00C611BC">
            <w:pPr>
              <w:rPr>
                <w:rFonts w:ascii="Arial Narrow" w:hAnsi="Arial Narrow"/>
                <w:sz w:val="22"/>
                <w:szCs w:val="22"/>
              </w:rPr>
            </w:pPr>
          </w:p>
          <w:p w:rsidR="00F57A93" w:rsidRPr="00C611BC" w:rsidRDefault="00F57A9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Tanong: Anong mga serbisyo ang</w:t>
            </w:r>
          </w:p>
          <w:p w:rsidR="00301966" w:rsidRPr="00C611BC" w:rsidRDefault="00F57A9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ibinibigay ng ibang tao para sa iyo?</w:t>
            </w:r>
          </w:p>
        </w:tc>
        <w:tc>
          <w:tcPr>
            <w:tcW w:w="1639" w:type="dxa"/>
            <w:vMerge w:val="restart"/>
          </w:tcPr>
          <w:p w:rsidR="00F57A93" w:rsidRPr="00C611BC" w:rsidRDefault="00F57A9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lastRenderedPageBreak/>
              <w:t>Mensahe : Ang mag-anak ay</w:t>
            </w:r>
          </w:p>
          <w:p w:rsidR="00F57A93" w:rsidRPr="00C611BC" w:rsidRDefault="00F57A9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gumagawa ng sariling patakaran na</w:t>
            </w:r>
          </w:p>
          <w:p w:rsidR="00F57A93" w:rsidRPr="00C611BC" w:rsidRDefault="00F57A9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dapat sundin sa loob ng tahanan.</w:t>
            </w:r>
          </w:p>
          <w:p w:rsidR="00F57A93" w:rsidRPr="00C611BC" w:rsidRDefault="00F57A93" w:rsidP="00C611BC">
            <w:pPr>
              <w:rPr>
                <w:rFonts w:ascii="Arial Narrow" w:hAnsi="Arial Narrow"/>
                <w:sz w:val="22"/>
                <w:szCs w:val="22"/>
              </w:rPr>
            </w:pPr>
          </w:p>
          <w:p w:rsidR="00F57A93" w:rsidRPr="00C611BC" w:rsidRDefault="00F57A9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 xml:space="preserve">Tanong Ano ang mga patakaran </w:t>
            </w:r>
            <w:r w:rsidRPr="00C611BC">
              <w:rPr>
                <w:rFonts w:ascii="Arial Narrow" w:hAnsi="Arial Narrow"/>
                <w:sz w:val="22"/>
                <w:szCs w:val="22"/>
              </w:rPr>
              <w:lastRenderedPageBreak/>
              <w:t>na</w:t>
            </w:r>
          </w:p>
          <w:p w:rsidR="00F57A93" w:rsidRPr="00C611BC" w:rsidRDefault="00F57A9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dapat sundin sa loob ng tahanan?</w:t>
            </w:r>
          </w:p>
          <w:p w:rsidR="00F57A93" w:rsidRPr="00C611BC" w:rsidRDefault="00F57A9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Bakit importante na sundin ang mga</w:t>
            </w:r>
          </w:p>
          <w:p w:rsidR="00301966" w:rsidRPr="00C611BC" w:rsidRDefault="00F57A9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patakaran sa loob ng tahanan?</w:t>
            </w:r>
          </w:p>
        </w:tc>
      </w:tr>
      <w:tr w:rsidR="00301966" w:rsidRPr="009049C9" w:rsidTr="009049C9">
        <w:trPr>
          <w:gridAfter w:val="1"/>
          <w:wAfter w:w="11" w:type="dxa"/>
          <w:trHeight w:val="191"/>
        </w:trPr>
        <w:tc>
          <w:tcPr>
            <w:tcW w:w="1242" w:type="dxa"/>
            <w:vMerge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9049C9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:rsidR="00301966" w:rsidRPr="009049C9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b/>
                <w:sz w:val="22"/>
                <w:szCs w:val="22"/>
              </w:rPr>
              <w:t>konsepto ng pamilya, paaralan at komunidad bilang kasapi nito</w:t>
            </w:r>
          </w:p>
        </w:tc>
        <w:tc>
          <w:tcPr>
            <w:tcW w:w="1638" w:type="dxa"/>
            <w:vMerge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9" w:type="dxa"/>
            <w:vMerge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9049C9" w:rsidTr="009049C9">
        <w:trPr>
          <w:gridAfter w:val="1"/>
          <w:wAfter w:w="11" w:type="dxa"/>
          <w:trHeight w:val="191"/>
        </w:trPr>
        <w:tc>
          <w:tcPr>
            <w:tcW w:w="1242" w:type="dxa"/>
            <w:vMerge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9049C9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t>PS:</w:t>
            </w:r>
            <w:r w:rsidRPr="009049C9">
              <w:rPr>
                <w:rFonts w:ascii="Arial Narrow" w:hAnsi="Arial Narrow"/>
                <w:i/>
                <w:sz w:val="22"/>
                <w:szCs w:val="22"/>
              </w:rPr>
              <w:t xml:space="preserve"> Ang bata ay nagpapamalas ng:</w:t>
            </w:r>
          </w:p>
          <w:p w:rsidR="00301966" w:rsidRPr="009049C9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9049C9">
              <w:rPr>
                <w:rFonts w:ascii="Arial Narrow" w:hAnsi="Arial Narrow"/>
                <w:b/>
                <w:sz w:val="22"/>
                <w:szCs w:val="22"/>
              </w:rPr>
              <w:t>pagmamalaki at kasiyahang makapagkwento ng sarling karanasan bilang kabahagi ng pamilya, paaralan at komunidad.</w:t>
            </w:r>
          </w:p>
        </w:tc>
        <w:tc>
          <w:tcPr>
            <w:tcW w:w="1638" w:type="dxa"/>
            <w:vMerge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9" w:type="dxa"/>
            <w:vMerge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9049C9" w:rsidTr="009049C9">
        <w:trPr>
          <w:gridAfter w:val="1"/>
          <w:wAfter w:w="11" w:type="dxa"/>
          <w:trHeight w:val="191"/>
        </w:trPr>
        <w:tc>
          <w:tcPr>
            <w:tcW w:w="1242" w:type="dxa"/>
            <w:vMerge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B371E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t xml:space="preserve">LCC:  </w:t>
            </w:r>
          </w:p>
          <w:p w:rsidR="00B371E6" w:rsidRPr="009049C9" w:rsidRDefault="00F65BFF" w:rsidP="00B371E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49C9">
              <w:rPr>
                <w:rFonts w:ascii="Arial Narrow" w:hAnsi="Arial Narrow"/>
                <w:b/>
                <w:sz w:val="22"/>
                <w:szCs w:val="22"/>
              </w:rPr>
              <w:t xml:space="preserve">KMKPAra-00-1 to </w:t>
            </w:r>
            <w:r w:rsidR="00E45186" w:rsidRPr="009049C9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  <w:p w:rsidR="00F65BFF" w:rsidRPr="009049C9" w:rsidRDefault="00F65BFF" w:rsidP="00B371E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49C9">
              <w:rPr>
                <w:rFonts w:ascii="Arial Narrow" w:hAnsi="Arial Narrow"/>
                <w:b/>
                <w:sz w:val="22"/>
                <w:szCs w:val="22"/>
              </w:rPr>
              <w:t>KMKPKom-00-2 to 5</w:t>
            </w:r>
          </w:p>
        </w:tc>
        <w:tc>
          <w:tcPr>
            <w:tcW w:w="1638" w:type="dxa"/>
            <w:vMerge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9" w:type="dxa"/>
            <w:vMerge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9049C9" w:rsidTr="009049C9">
        <w:trPr>
          <w:gridAfter w:val="1"/>
          <w:wAfter w:w="11" w:type="dxa"/>
          <w:trHeight w:val="639"/>
        </w:trPr>
        <w:tc>
          <w:tcPr>
            <w:tcW w:w="1242" w:type="dxa"/>
            <w:vMerge w:val="restart"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lastRenderedPageBreak/>
              <w:t>WORK PERIOD 1</w:t>
            </w:r>
          </w:p>
          <w:p w:rsidR="00547A3A" w:rsidRPr="009049C9" w:rsidRDefault="00547A3A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9049C9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9049C9">
              <w:rPr>
                <w:rFonts w:ascii="Arial Narrow" w:hAnsi="Arial Narrow"/>
                <w:b/>
                <w:sz w:val="22"/>
                <w:szCs w:val="22"/>
              </w:rPr>
              <w:t>SE (Pagpapaunlad sa Kakayahang Sosyo-Emosyunal)</w:t>
            </w:r>
          </w:p>
          <w:p w:rsidR="00301966" w:rsidRPr="009049C9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b/>
                <w:sz w:val="22"/>
                <w:szCs w:val="22"/>
              </w:rPr>
              <w:t xml:space="preserve">KP (Kalusugang pisikal at pagpapaunlad ng kakayahang motor) </w:t>
            </w:r>
          </w:p>
        </w:tc>
        <w:tc>
          <w:tcPr>
            <w:tcW w:w="1638" w:type="dxa"/>
            <w:vMerge w:val="restart"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(Teacher-Supervised):</w:t>
            </w:r>
          </w:p>
          <w:p w:rsidR="00992C86" w:rsidRPr="00C611BC" w:rsidRDefault="00B92FDF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 xml:space="preserve">Poster:  People Earn a Living in Different Ways </w:t>
            </w:r>
            <w:r w:rsidR="009F54C4" w:rsidRPr="00C611BC">
              <w:rPr>
                <w:rFonts w:ascii="Arial Narrow" w:hAnsi="Arial Narrow"/>
                <w:sz w:val="22"/>
                <w:szCs w:val="22"/>
              </w:rPr>
              <w:t>KMKPKom-00-2</w:t>
            </w:r>
          </w:p>
          <w:p w:rsidR="00992C86" w:rsidRPr="00C611BC" w:rsidRDefault="009F54C4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SKMP-00-2</w:t>
            </w:r>
          </w:p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A65864" w:rsidRPr="00C611BC" w:rsidRDefault="00C6454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Letter Collage</w:t>
            </w:r>
            <w:r w:rsidR="00A65864" w:rsidRPr="00C611BC">
              <w:rPr>
                <w:rFonts w:ascii="Arial Narrow" w:hAnsi="Arial Narrow"/>
                <w:sz w:val="22"/>
                <w:szCs w:val="22"/>
              </w:rPr>
              <w:t>: Rr</w:t>
            </w:r>
          </w:p>
          <w:p w:rsidR="00C64543" w:rsidRPr="00C611BC" w:rsidRDefault="00AD1F2B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AD1F2B" w:rsidRPr="00C611BC" w:rsidRDefault="00AD1F2B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KPKFM-00-1.3</w:t>
            </w:r>
          </w:p>
          <w:p w:rsidR="00AD1F2B" w:rsidRPr="00C611BC" w:rsidRDefault="00AD1F2B" w:rsidP="00C611BC">
            <w:pPr>
              <w:rPr>
                <w:rFonts w:ascii="Arial Narrow" w:hAnsi="Arial Narrow"/>
                <w:sz w:val="22"/>
                <w:szCs w:val="22"/>
              </w:rPr>
            </w:pPr>
          </w:p>
          <w:p w:rsidR="00A65864" w:rsidRPr="00C611BC" w:rsidRDefault="00A65864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Letter Mosaic</w:t>
            </w:r>
          </w:p>
          <w:p w:rsidR="00AD1F2B" w:rsidRPr="00C611BC" w:rsidRDefault="00AD1F2B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AD1F2B" w:rsidRPr="00C611BC" w:rsidRDefault="00AD1F2B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KPKFM-00-1.3</w:t>
            </w:r>
          </w:p>
          <w:p w:rsidR="00AB0606" w:rsidRPr="00C611BC" w:rsidRDefault="00A65864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Finger Painting</w:t>
            </w:r>
          </w:p>
          <w:p w:rsidR="00D77DBA" w:rsidRPr="00C611BC" w:rsidRDefault="00D77DBA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SKMP-00-2</w:t>
            </w:r>
          </w:p>
          <w:p w:rsidR="00D77DBA" w:rsidRPr="00C611BC" w:rsidRDefault="00D77DBA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MKAT-00-2</w:t>
            </w:r>
          </w:p>
          <w:p w:rsidR="00640D79" w:rsidRPr="00C611BC" w:rsidRDefault="00640D79" w:rsidP="00C611BC">
            <w:pPr>
              <w:rPr>
                <w:rFonts w:ascii="Arial Narrow" w:hAnsi="Arial Narrow"/>
                <w:sz w:val="22"/>
                <w:szCs w:val="22"/>
              </w:rPr>
            </w:pPr>
          </w:p>
          <w:p w:rsidR="00127629" w:rsidRPr="00C611BC" w:rsidRDefault="00127629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Sound-O</w:t>
            </w:r>
          </w:p>
          <w:p w:rsidR="00640D79" w:rsidRPr="00C611BC" w:rsidRDefault="00D72609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KAKPS-00-5</w:t>
            </w:r>
          </w:p>
          <w:p w:rsidR="00D72609" w:rsidRPr="00C611BC" w:rsidRDefault="00F81A5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LLKPA-Ig-7</w:t>
            </w:r>
          </w:p>
          <w:p w:rsidR="00F81A53" w:rsidRPr="00C611BC" w:rsidRDefault="00F81A53" w:rsidP="00C611BC">
            <w:pPr>
              <w:rPr>
                <w:rFonts w:ascii="Arial Narrow" w:hAnsi="Arial Narrow"/>
                <w:sz w:val="22"/>
                <w:szCs w:val="22"/>
              </w:rPr>
            </w:pPr>
          </w:p>
          <w:p w:rsidR="00127629" w:rsidRPr="00C611BC" w:rsidRDefault="00F81A5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Letter Making</w:t>
            </w:r>
          </w:p>
          <w:p w:rsidR="00F81A53" w:rsidRPr="00C611BC" w:rsidRDefault="00F81A5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F81A53" w:rsidRPr="00C611BC" w:rsidRDefault="00F81A5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lastRenderedPageBreak/>
              <w:t>KPKFM-00-1.3 to 1.4</w:t>
            </w:r>
          </w:p>
          <w:p w:rsidR="00F81A53" w:rsidRPr="00C611BC" w:rsidRDefault="00F81A53" w:rsidP="00C611BC">
            <w:pPr>
              <w:rPr>
                <w:rFonts w:ascii="Arial Narrow" w:hAnsi="Arial Narrow"/>
                <w:sz w:val="22"/>
                <w:szCs w:val="22"/>
              </w:rPr>
            </w:pPr>
          </w:p>
          <w:p w:rsidR="00F81A53" w:rsidRPr="00C611BC" w:rsidRDefault="00F81A53" w:rsidP="00C611BC">
            <w:pPr>
              <w:rPr>
                <w:rFonts w:ascii="Arial Narrow" w:hAnsi="Arial Narrow"/>
                <w:sz w:val="22"/>
                <w:szCs w:val="22"/>
              </w:rPr>
            </w:pPr>
          </w:p>
          <w:p w:rsidR="00AB0606" w:rsidRPr="00C611BC" w:rsidRDefault="00AB060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vMerge w:val="restart"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(Teacher-Supervised):</w:t>
            </w:r>
          </w:p>
          <w:p w:rsidR="00127629" w:rsidRPr="00C611BC" w:rsidRDefault="00127629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Shape Poster: Our Rules At Home</w:t>
            </w:r>
          </w:p>
          <w:p w:rsidR="000B459E" w:rsidRPr="00C611BC" w:rsidRDefault="00400F90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SKMP-00-</w:t>
            </w:r>
            <w:r w:rsidR="000B459E" w:rsidRPr="00C611BC">
              <w:rPr>
                <w:rFonts w:ascii="Arial Narrow" w:hAnsi="Arial Narrow"/>
                <w:sz w:val="22"/>
                <w:szCs w:val="22"/>
              </w:rPr>
              <w:t xml:space="preserve">1 to </w:t>
            </w:r>
            <w:r w:rsidRPr="00C611BC">
              <w:rPr>
                <w:rFonts w:ascii="Arial Narrow" w:hAnsi="Arial Narrow"/>
                <w:sz w:val="22"/>
                <w:szCs w:val="22"/>
              </w:rPr>
              <w:t>2</w:t>
            </w:r>
          </w:p>
          <w:p w:rsidR="00400F90" w:rsidRPr="00C611BC" w:rsidRDefault="000B459E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KMKPAra-00-4</w:t>
            </w:r>
            <w:r w:rsidR="00400F90" w:rsidRPr="00C611B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  <w:p w:rsidR="00F81A53" w:rsidRPr="00C611BC" w:rsidRDefault="00F81A5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F81A53" w:rsidRPr="00C611BC" w:rsidRDefault="00F81A5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F81A53" w:rsidRPr="00C611BC" w:rsidRDefault="00F81A5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Letter Collage: Rr</w:t>
            </w:r>
          </w:p>
          <w:p w:rsidR="00F81A53" w:rsidRPr="00C611BC" w:rsidRDefault="00F81A5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F81A53" w:rsidRPr="00C611BC" w:rsidRDefault="00F81A5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KPKFM-00-1.3</w:t>
            </w:r>
          </w:p>
          <w:p w:rsidR="00F81A53" w:rsidRPr="00C611BC" w:rsidRDefault="00F81A53" w:rsidP="00C611BC">
            <w:pPr>
              <w:rPr>
                <w:rFonts w:ascii="Arial Narrow" w:hAnsi="Arial Narrow"/>
                <w:sz w:val="22"/>
                <w:szCs w:val="22"/>
              </w:rPr>
            </w:pPr>
          </w:p>
          <w:p w:rsidR="00F81A53" w:rsidRPr="00C611BC" w:rsidRDefault="00F81A5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Letter Mosaic</w:t>
            </w:r>
          </w:p>
          <w:p w:rsidR="00F81A53" w:rsidRPr="00C611BC" w:rsidRDefault="00F81A5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F81A53" w:rsidRPr="00C611BC" w:rsidRDefault="00F81A5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KPKFM-00-1.3</w:t>
            </w:r>
          </w:p>
          <w:p w:rsidR="00973666" w:rsidRPr="00C611BC" w:rsidRDefault="009736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  <w:p w:rsidR="00F81A53" w:rsidRPr="00C611BC" w:rsidRDefault="00F81A5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Finger Painting</w:t>
            </w:r>
          </w:p>
          <w:p w:rsidR="00F81A53" w:rsidRPr="00C611BC" w:rsidRDefault="00F81A5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SKMP-00-2</w:t>
            </w:r>
          </w:p>
          <w:p w:rsidR="00F81A53" w:rsidRPr="00C611BC" w:rsidRDefault="00F81A5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MKAT-00-2</w:t>
            </w:r>
          </w:p>
          <w:p w:rsidR="00F81A53" w:rsidRPr="00C611BC" w:rsidRDefault="00F81A53" w:rsidP="00C611BC">
            <w:pPr>
              <w:rPr>
                <w:rFonts w:ascii="Arial Narrow" w:hAnsi="Arial Narrow"/>
                <w:sz w:val="22"/>
                <w:szCs w:val="22"/>
              </w:rPr>
            </w:pPr>
          </w:p>
          <w:p w:rsidR="00F81A53" w:rsidRPr="00C611BC" w:rsidRDefault="00F81A5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Sound-O</w:t>
            </w:r>
          </w:p>
          <w:p w:rsidR="00F81A53" w:rsidRPr="00C611BC" w:rsidRDefault="00F81A5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KAKPS-00-5</w:t>
            </w:r>
          </w:p>
          <w:p w:rsidR="00F81A53" w:rsidRPr="00C611BC" w:rsidRDefault="00F81A5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LLKPA-Ig-7</w:t>
            </w:r>
          </w:p>
          <w:p w:rsidR="00F81A53" w:rsidRPr="00C611BC" w:rsidRDefault="00F81A53" w:rsidP="00C611BC">
            <w:pPr>
              <w:rPr>
                <w:rFonts w:ascii="Arial Narrow" w:hAnsi="Arial Narrow"/>
                <w:sz w:val="22"/>
                <w:szCs w:val="22"/>
              </w:rPr>
            </w:pPr>
          </w:p>
          <w:p w:rsidR="00F81A53" w:rsidRPr="00C611BC" w:rsidRDefault="00F81A5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Letter Making</w:t>
            </w:r>
          </w:p>
          <w:p w:rsidR="00F81A53" w:rsidRPr="00C611BC" w:rsidRDefault="00F81A5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lastRenderedPageBreak/>
              <w:t>LLKAK-Ih-3</w:t>
            </w:r>
          </w:p>
          <w:p w:rsidR="00F81A53" w:rsidRPr="00C611BC" w:rsidRDefault="00F81A5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KPKFM-00-1.3 to 1.4</w:t>
            </w:r>
          </w:p>
          <w:p w:rsidR="00F81A53" w:rsidRPr="00C611BC" w:rsidRDefault="00F81A53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vMerge w:val="restart"/>
          </w:tcPr>
          <w:p w:rsidR="00426974" w:rsidRPr="00C611BC" w:rsidRDefault="00426974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:rsidR="00426974" w:rsidRPr="00C611BC" w:rsidRDefault="00426974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(Teacher-Supervised):</w:t>
            </w:r>
          </w:p>
          <w:p w:rsidR="000B459E" w:rsidRPr="00C611BC" w:rsidRDefault="00127629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Poster:  At the  (work place of parent)</w:t>
            </w:r>
          </w:p>
          <w:p w:rsidR="00426974" w:rsidRPr="00C611BC" w:rsidRDefault="00426974" w:rsidP="00C611BC">
            <w:pPr>
              <w:rPr>
                <w:rFonts w:ascii="Arial Narrow" w:hAnsi="Arial Narrow"/>
                <w:sz w:val="22"/>
                <w:szCs w:val="22"/>
              </w:rPr>
            </w:pPr>
          </w:p>
          <w:p w:rsidR="00F81A53" w:rsidRPr="00C611BC" w:rsidRDefault="00F81A5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F81A53" w:rsidRPr="00C611BC" w:rsidRDefault="00F81A5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F81A53" w:rsidRPr="00C611BC" w:rsidRDefault="00F81A5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Letter Collage: Rr</w:t>
            </w:r>
          </w:p>
          <w:p w:rsidR="00F81A53" w:rsidRPr="00C611BC" w:rsidRDefault="00F81A5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F81A53" w:rsidRPr="00C611BC" w:rsidRDefault="00F81A5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KPKFM-00-1.3</w:t>
            </w:r>
          </w:p>
          <w:p w:rsidR="00F81A53" w:rsidRPr="00C611BC" w:rsidRDefault="00F81A53" w:rsidP="00C611BC">
            <w:pPr>
              <w:rPr>
                <w:rFonts w:ascii="Arial Narrow" w:hAnsi="Arial Narrow"/>
                <w:sz w:val="22"/>
                <w:szCs w:val="22"/>
              </w:rPr>
            </w:pPr>
          </w:p>
          <w:p w:rsidR="00EB68BE" w:rsidRPr="00C611BC" w:rsidRDefault="00EB68BE" w:rsidP="00C611BC">
            <w:pPr>
              <w:rPr>
                <w:rFonts w:ascii="Arial Narrow" w:hAnsi="Arial Narrow"/>
                <w:sz w:val="22"/>
                <w:szCs w:val="22"/>
              </w:rPr>
            </w:pPr>
          </w:p>
          <w:p w:rsidR="00F81A53" w:rsidRPr="00C611BC" w:rsidRDefault="00F81A5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Letter Mosaic</w:t>
            </w:r>
          </w:p>
          <w:p w:rsidR="00F81A53" w:rsidRPr="00C611BC" w:rsidRDefault="00F81A5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F81A53" w:rsidRPr="00C611BC" w:rsidRDefault="00F81A5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KPKFM-00-1.3</w:t>
            </w:r>
          </w:p>
          <w:p w:rsidR="00F81A53" w:rsidRPr="00C611BC" w:rsidRDefault="00F81A53" w:rsidP="00C611BC">
            <w:pPr>
              <w:rPr>
                <w:rFonts w:ascii="Arial Narrow" w:hAnsi="Arial Narrow"/>
                <w:sz w:val="22"/>
                <w:szCs w:val="22"/>
              </w:rPr>
            </w:pPr>
          </w:p>
          <w:p w:rsidR="00F81A53" w:rsidRPr="00C611BC" w:rsidRDefault="00F81A5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Finger Painting</w:t>
            </w:r>
          </w:p>
          <w:p w:rsidR="00F81A53" w:rsidRPr="00C611BC" w:rsidRDefault="00F81A5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SKMP-00-2</w:t>
            </w:r>
          </w:p>
          <w:p w:rsidR="00F81A53" w:rsidRPr="00C611BC" w:rsidRDefault="00F81A5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MKAT-00-2</w:t>
            </w:r>
          </w:p>
          <w:p w:rsidR="00F81A53" w:rsidRPr="00C611BC" w:rsidRDefault="00F81A53" w:rsidP="00C611BC">
            <w:pPr>
              <w:rPr>
                <w:rFonts w:ascii="Arial Narrow" w:hAnsi="Arial Narrow"/>
                <w:sz w:val="22"/>
                <w:szCs w:val="22"/>
              </w:rPr>
            </w:pPr>
          </w:p>
          <w:p w:rsidR="00F81A53" w:rsidRPr="00C611BC" w:rsidRDefault="00F81A5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Sound-O</w:t>
            </w:r>
          </w:p>
          <w:p w:rsidR="00F81A53" w:rsidRPr="00C611BC" w:rsidRDefault="00F81A5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KAKPS-00-5</w:t>
            </w:r>
          </w:p>
          <w:p w:rsidR="00F81A53" w:rsidRPr="00C611BC" w:rsidRDefault="00F81A5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LLKPA-Ig-7</w:t>
            </w:r>
          </w:p>
          <w:p w:rsidR="00F81A53" w:rsidRPr="00C611BC" w:rsidRDefault="00F81A53" w:rsidP="00C611BC">
            <w:pPr>
              <w:rPr>
                <w:rFonts w:ascii="Arial Narrow" w:hAnsi="Arial Narrow"/>
                <w:sz w:val="22"/>
                <w:szCs w:val="22"/>
              </w:rPr>
            </w:pPr>
          </w:p>
          <w:p w:rsidR="00F81A53" w:rsidRPr="00C611BC" w:rsidRDefault="00F81A5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Letter Making</w:t>
            </w:r>
          </w:p>
          <w:p w:rsidR="00F81A53" w:rsidRPr="00C611BC" w:rsidRDefault="00F81A5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F81A53" w:rsidRPr="00C611BC" w:rsidRDefault="00F81A5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lastRenderedPageBreak/>
              <w:t>KPKFM-00-1.3 to 1.4</w:t>
            </w:r>
          </w:p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vMerge w:val="restart"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(Teacher-Supervised):</w:t>
            </w:r>
          </w:p>
          <w:p w:rsidR="00127629" w:rsidRPr="00C611BC" w:rsidRDefault="00127629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Puppets: People Who Do Things for Others/ People Who Make or Sell things</w:t>
            </w:r>
          </w:p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  <w:p w:rsidR="008935EE" w:rsidRPr="00C611BC" w:rsidRDefault="008935EE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8935EE" w:rsidRPr="00C611BC" w:rsidRDefault="008935EE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8935EE" w:rsidRPr="00C611BC" w:rsidRDefault="008935EE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Letter Collage: Rr</w:t>
            </w:r>
          </w:p>
          <w:p w:rsidR="008935EE" w:rsidRPr="00C611BC" w:rsidRDefault="008935EE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8935EE" w:rsidRPr="00C611BC" w:rsidRDefault="008935EE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KPKFM-00-1.3</w:t>
            </w:r>
          </w:p>
          <w:p w:rsidR="008935EE" w:rsidRPr="00C611BC" w:rsidRDefault="008935EE" w:rsidP="00C611BC">
            <w:pPr>
              <w:rPr>
                <w:rFonts w:ascii="Arial Narrow" w:hAnsi="Arial Narrow"/>
                <w:sz w:val="22"/>
                <w:szCs w:val="22"/>
              </w:rPr>
            </w:pPr>
          </w:p>
          <w:p w:rsidR="00EB68BE" w:rsidRPr="00C611BC" w:rsidRDefault="00EB68BE" w:rsidP="00C611BC">
            <w:pPr>
              <w:rPr>
                <w:rFonts w:ascii="Arial Narrow" w:hAnsi="Arial Narrow"/>
                <w:sz w:val="22"/>
                <w:szCs w:val="22"/>
              </w:rPr>
            </w:pPr>
          </w:p>
          <w:p w:rsidR="008935EE" w:rsidRPr="00C611BC" w:rsidRDefault="008935EE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Letter Mosaic</w:t>
            </w:r>
          </w:p>
          <w:p w:rsidR="008935EE" w:rsidRPr="00C611BC" w:rsidRDefault="008935EE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8935EE" w:rsidRPr="00C611BC" w:rsidRDefault="008935EE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KPKFM-00-1.3</w:t>
            </w:r>
          </w:p>
          <w:p w:rsidR="008935EE" w:rsidRPr="00C611BC" w:rsidRDefault="008935EE" w:rsidP="00C611BC">
            <w:pPr>
              <w:rPr>
                <w:rFonts w:ascii="Arial Narrow" w:hAnsi="Arial Narrow"/>
                <w:sz w:val="22"/>
                <w:szCs w:val="22"/>
              </w:rPr>
            </w:pPr>
          </w:p>
          <w:p w:rsidR="008935EE" w:rsidRPr="00C611BC" w:rsidRDefault="008935EE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Finger Painting</w:t>
            </w:r>
          </w:p>
          <w:p w:rsidR="008935EE" w:rsidRPr="00C611BC" w:rsidRDefault="008935EE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SKMP-00-2</w:t>
            </w:r>
          </w:p>
          <w:p w:rsidR="008935EE" w:rsidRPr="00C611BC" w:rsidRDefault="008935EE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MKAT-00-2</w:t>
            </w:r>
          </w:p>
          <w:p w:rsidR="008935EE" w:rsidRPr="00C611BC" w:rsidRDefault="008935EE" w:rsidP="00C611BC">
            <w:pPr>
              <w:rPr>
                <w:rFonts w:ascii="Arial Narrow" w:hAnsi="Arial Narrow"/>
                <w:sz w:val="22"/>
                <w:szCs w:val="22"/>
              </w:rPr>
            </w:pPr>
          </w:p>
          <w:p w:rsidR="008935EE" w:rsidRPr="00C611BC" w:rsidRDefault="008935EE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Sound-O</w:t>
            </w:r>
          </w:p>
          <w:p w:rsidR="008935EE" w:rsidRPr="00C611BC" w:rsidRDefault="008935EE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KAKPS-00-5</w:t>
            </w:r>
          </w:p>
          <w:p w:rsidR="008935EE" w:rsidRPr="00C611BC" w:rsidRDefault="008935EE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LLKPA-Ig-7</w:t>
            </w:r>
          </w:p>
          <w:p w:rsidR="008935EE" w:rsidRPr="00C611BC" w:rsidRDefault="008935EE" w:rsidP="00C611BC">
            <w:pPr>
              <w:rPr>
                <w:rFonts w:ascii="Arial Narrow" w:hAnsi="Arial Narrow"/>
                <w:sz w:val="22"/>
                <w:szCs w:val="22"/>
              </w:rPr>
            </w:pPr>
          </w:p>
          <w:p w:rsidR="008935EE" w:rsidRPr="00C611BC" w:rsidRDefault="008935EE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Letter Making</w:t>
            </w:r>
          </w:p>
          <w:p w:rsidR="008935EE" w:rsidRPr="00C611BC" w:rsidRDefault="008935EE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8935EE" w:rsidRPr="00C611BC" w:rsidRDefault="008935EE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KPKFM-00-1.3 to 1.4</w:t>
            </w:r>
          </w:p>
          <w:p w:rsidR="008935EE" w:rsidRPr="00C611BC" w:rsidRDefault="008935EE" w:rsidP="00C611BC">
            <w:pPr>
              <w:rPr>
                <w:rFonts w:ascii="Arial Narrow" w:hAnsi="Arial Narrow"/>
                <w:sz w:val="22"/>
                <w:szCs w:val="22"/>
              </w:rPr>
            </w:pPr>
          </w:p>
          <w:p w:rsidR="00973666" w:rsidRPr="00C611BC" w:rsidRDefault="009736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9" w:type="dxa"/>
            <w:vMerge w:val="restart"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(Teacher-Supervised):</w:t>
            </w:r>
          </w:p>
          <w:p w:rsidR="00301966" w:rsidRPr="00C611BC" w:rsidRDefault="00127629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 xml:space="preserve">Picture Walk </w:t>
            </w:r>
          </w:p>
          <w:p w:rsidR="00127629" w:rsidRPr="00C611BC" w:rsidRDefault="00127629" w:rsidP="00C611BC">
            <w:pPr>
              <w:rPr>
                <w:rFonts w:ascii="Arial Narrow" w:hAnsi="Arial Narrow"/>
                <w:sz w:val="22"/>
                <w:szCs w:val="22"/>
              </w:rPr>
            </w:pPr>
          </w:p>
          <w:p w:rsidR="008935EE" w:rsidRPr="00C611BC" w:rsidRDefault="008935EE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8935EE" w:rsidRPr="00C611BC" w:rsidRDefault="008935EE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8935EE" w:rsidRPr="00C611BC" w:rsidRDefault="008935EE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Letter Collage: Rr</w:t>
            </w:r>
          </w:p>
          <w:p w:rsidR="008935EE" w:rsidRPr="00C611BC" w:rsidRDefault="008935EE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8935EE" w:rsidRPr="00C611BC" w:rsidRDefault="008935EE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KPKFM-00-1.3</w:t>
            </w:r>
          </w:p>
          <w:p w:rsidR="008935EE" w:rsidRPr="00C611BC" w:rsidRDefault="008935EE" w:rsidP="00C611BC">
            <w:pPr>
              <w:rPr>
                <w:rFonts w:ascii="Arial Narrow" w:hAnsi="Arial Narrow"/>
                <w:sz w:val="22"/>
                <w:szCs w:val="22"/>
              </w:rPr>
            </w:pPr>
          </w:p>
          <w:p w:rsidR="008935EE" w:rsidRPr="00C611BC" w:rsidRDefault="008935EE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Letter Mosaic</w:t>
            </w:r>
          </w:p>
          <w:p w:rsidR="008935EE" w:rsidRPr="00C611BC" w:rsidRDefault="008935EE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8935EE" w:rsidRPr="00C611BC" w:rsidRDefault="008935EE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KPKFM-00-1.3</w:t>
            </w:r>
          </w:p>
          <w:p w:rsidR="008935EE" w:rsidRPr="00C611BC" w:rsidRDefault="008935EE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Finger Painting</w:t>
            </w:r>
          </w:p>
          <w:p w:rsidR="008935EE" w:rsidRPr="00C611BC" w:rsidRDefault="008935EE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SKMP-00-2</w:t>
            </w:r>
          </w:p>
          <w:p w:rsidR="008935EE" w:rsidRPr="00C611BC" w:rsidRDefault="008935EE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MKAT-00-2</w:t>
            </w:r>
          </w:p>
          <w:p w:rsidR="008935EE" w:rsidRPr="00C611BC" w:rsidRDefault="008935EE" w:rsidP="00C611BC">
            <w:pPr>
              <w:rPr>
                <w:rFonts w:ascii="Arial Narrow" w:hAnsi="Arial Narrow"/>
                <w:sz w:val="22"/>
                <w:szCs w:val="22"/>
              </w:rPr>
            </w:pPr>
          </w:p>
          <w:p w:rsidR="008935EE" w:rsidRPr="00C611BC" w:rsidRDefault="008935EE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Sound-O</w:t>
            </w:r>
          </w:p>
          <w:p w:rsidR="008935EE" w:rsidRPr="00C611BC" w:rsidRDefault="008935EE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KAKPS-00-5</w:t>
            </w:r>
          </w:p>
          <w:p w:rsidR="008935EE" w:rsidRPr="00C611BC" w:rsidRDefault="008935EE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LLKPA-Ig-7</w:t>
            </w:r>
          </w:p>
          <w:p w:rsidR="008935EE" w:rsidRPr="00C611BC" w:rsidRDefault="008935EE" w:rsidP="00C611BC">
            <w:pPr>
              <w:rPr>
                <w:rFonts w:ascii="Arial Narrow" w:hAnsi="Arial Narrow"/>
                <w:sz w:val="22"/>
                <w:szCs w:val="22"/>
              </w:rPr>
            </w:pPr>
          </w:p>
          <w:p w:rsidR="008935EE" w:rsidRPr="00C611BC" w:rsidRDefault="008935EE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Letter Making</w:t>
            </w:r>
          </w:p>
          <w:p w:rsidR="008935EE" w:rsidRPr="00C611BC" w:rsidRDefault="008935EE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8935EE" w:rsidRPr="00C611BC" w:rsidRDefault="008935EE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KPKFM-00-1.3 to 1.4</w:t>
            </w:r>
          </w:p>
          <w:p w:rsidR="00973666" w:rsidRPr="00C611BC" w:rsidRDefault="009736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9049C9" w:rsidTr="009049C9">
        <w:trPr>
          <w:gridAfter w:val="1"/>
          <w:wAfter w:w="11" w:type="dxa"/>
          <w:trHeight w:val="638"/>
        </w:trPr>
        <w:tc>
          <w:tcPr>
            <w:tcW w:w="1242" w:type="dxa"/>
            <w:vMerge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9049C9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:rsidR="00AD1F2B" w:rsidRPr="009049C9" w:rsidRDefault="00AD1F2B" w:rsidP="00AD1F2B">
            <w:pPr>
              <w:pStyle w:val="ListParagraph"/>
              <w:numPr>
                <w:ilvl w:val="0"/>
                <w:numId w:val="1"/>
              </w:numPr>
              <w:ind w:left="391"/>
              <w:rPr>
                <w:rFonts w:ascii="Arial Narrow" w:hAnsi="Arial Narrow"/>
                <w:b/>
                <w:sz w:val="22"/>
                <w:szCs w:val="22"/>
              </w:rPr>
            </w:pPr>
            <w:r w:rsidRPr="009049C9">
              <w:rPr>
                <w:rFonts w:ascii="Arial Narrow" w:hAnsi="Arial Narrow"/>
                <w:b/>
                <w:sz w:val="22"/>
                <w:szCs w:val="22"/>
              </w:rPr>
              <w:t>pagpapahayag ng kaisipan at imahinasyon sa malikhain at malayang pamamaraan</w:t>
            </w:r>
          </w:p>
          <w:p w:rsidR="00301966" w:rsidRPr="009049C9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rFonts w:ascii="Arial Narrow" w:hAnsi="Arial Narrow"/>
                <w:b/>
                <w:sz w:val="22"/>
                <w:szCs w:val="22"/>
              </w:rPr>
            </w:pPr>
            <w:r w:rsidRPr="009049C9">
              <w:rPr>
                <w:rFonts w:ascii="Arial Narrow" w:hAnsi="Arial Narrow"/>
                <w:b/>
                <w:sz w:val="22"/>
                <w:szCs w:val="22"/>
              </w:rPr>
              <w:t>sariling kakayahang sumubok gamitin nang maayos ang kamay upang lumikha/lumimbag</w:t>
            </w:r>
          </w:p>
          <w:p w:rsidR="00301966" w:rsidRPr="009049C9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rFonts w:ascii="Arial Narrow" w:hAnsi="Arial Narrow"/>
                <w:b/>
                <w:sz w:val="22"/>
                <w:szCs w:val="22"/>
              </w:rPr>
            </w:pPr>
            <w:r w:rsidRPr="009049C9">
              <w:rPr>
                <w:rFonts w:ascii="Arial Narrow" w:hAnsi="Arial Narrow"/>
                <w:b/>
                <w:sz w:val="22"/>
                <w:szCs w:val="22"/>
              </w:rPr>
              <w:t>pagpapahayag ng kaisipan at imahinasyon sa malikhain at malayang pamamaraan.</w:t>
            </w:r>
          </w:p>
          <w:p w:rsidR="00D72609" w:rsidRPr="009049C9" w:rsidRDefault="00D72609" w:rsidP="00D72609">
            <w:pPr>
              <w:pStyle w:val="ListParagraph"/>
              <w:numPr>
                <w:ilvl w:val="0"/>
                <w:numId w:val="1"/>
              </w:numPr>
              <w:ind w:left="391"/>
              <w:rPr>
                <w:rFonts w:ascii="Arial Narrow" w:hAnsi="Arial Narrow"/>
                <w:b/>
                <w:sz w:val="22"/>
                <w:szCs w:val="22"/>
              </w:rPr>
            </w:pPr>
            <w:r w:rsidRPr="009049C9">
              <w:rPr>
                <w:rFonts w:ascii="Arial Narrow" w:hAnsi="Arial Narrow"/>
                <w:b/>
                <w:sz w:val="22"/>
                <w:szCs w:val="22"/>
              </w:rPr>
              <w:t>konsepto ng mga sumusunod na batayan upang lubos na mapahalagahan ang sarili:</w:t>
            </w:r>
          </w:p>
          <w:p w:rsidR="00D72609" w:rsidRPr="009049C9" w:rsidRDefault="00407743" w:rsidP="00407743">
            <w:pPr>
              <w:pStyle w:val="ListParagraph"/>
              <w:ind w:left="841"/>
              <w:rPr>
                <w:rFonts w:ascii="Arial Narrow" w:hAnsi="Arial Narrow"/>
                <w:b/>
                <w:sz w:val="22"/>
                <w:szCs w:val="22"/>
              </w:rPr>
            </w:pPr>
            <w:r w:rsidRPr="009049C9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D72609" w:rsidRPr="009049C9">
              <w:rPr>
                <w:rFonts w:ascii="Arial Narrow" w:hAnsi="Arial Narrow"/>
                <w:b/>
                <w:sz w:val="22"/>
                <w:szCs w:val="22"/>
              </w:rPr>
              <w:t>Disiplina</w:t>
            </w:r>
            <w:r w:rsidRPr="009049C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F81A53" w:rsidRPr="009049C9" w:rsidRDefault="00F81A53" w:rsidP="00F81A53">
            <w:pPr>
              <w:pStyle w:val="ListParagraph"/>
              <w:numPr>
                <w:ilvl w:val="0"/>
                <w:numId w:val="3"/>
              </w:numPr>
              <w:ind w:left="391"/>
              <w:rPr>
                <w:rFonts w:ascii="Arial Narrow" w:hAnsi="Arial Narrow"/>
                <w:b/>
                <w:sz w:val="22"/>
                <w:szCs w:val="22"/>
              </w:rPr>
            </w:pPr>
            <w:r w:rsidRPr="009049C9">
              <w:rPr>
                <w:rFonts w:ascii="Arial Narrow" w:hAnsi="Arial Narrow"/>
                <w:b/>
                <w:sz w:val="22"/>
                <w:szCs w:val="22"/>
              </w:rPr>
              <w:t>letter representation of sounds – that letters as symbols have names and distinct sounds</w:t>
            </w:r>
          </w:p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9" w:type="dxa"/>
            <w:vMerge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9049C9" w:rsidTr="009049C9">
        <w:trPr>
          <w:gridAfter w:val="1"/>
          <w:wAfter w:w="11" w:type="dxa"/>
          <w:trHeight w:val="638"/>
        </w:trPr>
        <w:tc>
          <w:tcPr>
            <w:tcW w:w="1242" w:type="dxa"/>
            <w:vMerge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9049C9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9049C9">
              <w:rPr>
                <w:rFonts w:ascii="Arial Narrow" w:hAnsi="Arial Narrow"/>
                <w:i/>
                <w:sz w:val="22"/>
                <w:szCs w:val="22"/>
              </w:rPr>
              <w:t>Ang bata ay nagpapamalas ng:</w:t>
            </w:r>
          </w:p>
          <w:p w:rsidR="00AD1F2B" w:rsidRPr="009049C9" w:rsidRDefault="00AD1F2B" w:rsidP="00AD1F2B">
            <w:pPr>
              <w:pStyle w:val="ListParagraph"/>
              <w:numPr>
                <w:ilvl w:val="0"/>
                <w:numId w:val="1"/>
              </w:numPr>
              <w:ind w:left="571"/>
              <w:rPr>
                <w:rFonts w:ascii="Arial Narrow" w:hAnsi="Arial Narrow"/>
                <w:b/>
                <w:sz w:val="22"/>
                <w:szCs w:val="22"/>
              </w:rPr>
            </w:pPr>
            <w:r w:rsidRPr="009049C9">
              <w:rPr>
                <w:rFonts w:ascii="Arial Narrow" w:hAnsi="Arial Narrow"/>
                <w:b/>
                <w:sz w:val="22"/>
                <w:szCs w:val="22"/>
              </w:rPr>
              <w:t>kakayahang maipahayag ang kaisipan, damdamin, saloobin at imahinasyon sa pamamagitan ng malikhaing pagguhit/pagpinta</w:t>
            </w:r>
          </w:p>
          <w:p w:rsidR="00301966" w:rsidRPr="009049C9" w:rsidRDefault="00301966" w:rsidP="00301966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rFonts w:ascii="Arial Narrow" w:hAnsi="Arial Narrow"/>
                <w:b/>
                <w:sz w:val="22"/>
                <w:szCs w:val="22"/>
              </w:rPr>
            </w:pPr>
            <w:r w:rsidRPr="009049C9">
              <w:rPr>
                <w:rFonts w:ascii="Arial Narrow" w:hAnsi="Arial Narrow"/>
                <w:b/>
                <w:sz w:val="22"/>
                <w:szCs w:val="22"/>
              </w:rPr>
              <w:t>kakayahang gamitin ang kamay at daliri</w:t>
            </w:r>
          </w:p>
          <w:p w:rsidR="00301966" w:rsidRPr="009049C9" w:rsidRDefault="00301966" w:rsidP="00301966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rFonts w:ascii="Arial Narrow" w:hAnsi="Arial Narrow"/>
                <w:b/>
                <w:sz w:val="22"/>
                <w:szCs w:val="22"/>
              </w:rPr>
            </w:pPr>
            <w:r w:rsidRPr="009049C9">
              <w:rPr>
                <w:rFonts w:ascii="Arial Narrow" w:hAnsi="Arial Narrow"/>
                <w:b/>
                <w:sz w:val="22"/>
                <w:szCs w:val="22"/>
              </w:rPr>
              <w:t>kakayahang maipahayag ang kaisipan, damdamin, saloobin at imahinasyob sa pamamagitan ng malikhaing pagguhit/pagpinta</w:t>
            </w:r>
          </w:p>
          <w:p w:rsidR="00D72609" w:rsidRPr="009049C9" w:rsidRDefault="00D72609" w:rsidP="00D72609">
            <w:pPr>
              <w:pStyle w:val="ListParagraph"/>
              <w:numPr>
                <w:ilvl w:val="0"/>
                <w:numId w:val="1"/>
              </w:numPr>
              <w:ind w:left="571"/>
              <w:rPr>
                <w:rFonts w:ascii="Arial Narrow" w:hAnsi="Arial Narrow"/>
                <w:b/>
                <w:sz w:val="22"/>
                <w:szCs w:val="22"/>
              </w:rPr>
            </w:pPr>
            <w:r w:rsidRPr="009049C9">
              <w:rPr>
                <w:rFonts w:ascii="Arial Narrow" w:hAnsi="Arial Narrow"/>
                <w:b/>
                <w:sz w:val="22"/>
                <w:szCs w:val="22"/>
              </w:rPr>
              <w:t>tamang pagkilos sa lahat ng pagkakataon na may paggalang at pagsasaalang-alang sa sarili at sa iba</w:t>
            </w:r>
          </w:p>
          <w:p w:rsidR="00F81A53" w:rsidRPr="009049C9" w:rsidRDefault="00F81A53" w:rsidP="00F81A53">
            <w:pPr>
              <w:pStyle w:val="ListParagraph"/>
              <w:numPr>
                <w:ilvl w:val="0"/>
                <w:numId w:val="1"/>
              </w:numPr>
              <w:ind w:left="571" w:hanging="211"/>
              <w:rPr>
                <w:rFonts w:ascii="Arial Narrow" w:hAnsi="Arial Narrow"/>
                <w:b/>
                <w:sz w:val="22"/>
                <w:szCs w:val="22"/>
              </w:rPr>
            </w:pPr>
            <w:r w:rsidRPr="009049C9">
              <w:rPr>
                <w:rFonts w:ascii="Arial Narrow" w:hAnsi="Arial Narrow"/>
                <w:b/>
                <w:sz w:val="22"/>
                <w:szCs w:val="22"/>
              </w:rPr>
              <w:t>identify the letter names and sounds</w:t>
            </w:r>
          </w:p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9" w:type="dxa"/>
            <w:vMerge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9049C9" w:rsidTr="009049C9">
        <w:trPr>
          <w:gridAfter w:val="1"/>
          <w:wAfter w:w="11" w:type="dxa"/>
          <w:trHeight w:val="638"/>
        </w:trPr>
        <w:tc>
          <w:tcPr>
            <w:tcW w:w="1242" w:type="dxa"/>
            <w:vMerge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E4518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t xml:space="preserve">LCC: </w:t>
            </w:r>
          </w:p>
          <w:p w:rsidR="00E45186" w:rsidRPr="009049C9" w:rsidRDefault="00E45186" w:rsidP="00E45186">
            <w:pPr>
              <w:ind w:left="211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9049C9">
              <w:rPr>
                <w:rFonts w:ascii="Arial Narrow" w:hAnsi="Arial Narrow"/>
                <w:b/>
                <w:i/>
                <w:sz w:val="22"/>
                <w:szCs w:val="22"/>
              </w:rPr>
              <w:t>KAKPS-00-1-3</w:t>
            </w:r>
          </w:p>
          <w:p w:rsidR="00301966" w:rsidRPr="009049C9" w:rsidRDefault="00301966" w:rsidP="00E45186">
            <w:pPr>
              <w:ind w:left="211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9049C9">
              <w:rPr>
                <w:rFonts w:ascii="Arial Narrow" w:hAnsi="Arial Narrow"/>
                <w:b/>
                <w:i/>
                <w:sz w:val="22"/>
                <w:szCs w:val="22"/>
              </w:rPr>
              <w:t>KPKFM-00-1.5</w:t>
            </w:r>
          </w:p>
          <w:p w:rsidR="00301966" w:rsidRPr="009049C9" w:rsidRDefault="00301966" w:rsidP="00301966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9049C9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    KPKFM-00-1.6</w:t>
            </w:r>
          </w:p>
          <w:p w:rsidR="00301966" w:rsidRPr="009049C9" w:rsidRDefault="00301966" w:rsidP="00301966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9049C9">
              <w:rPr>
                <w:rFonts w:ascii="Arial Narrow" w:hAnsi="Arial Narrow"/>
                <w:b/>
                <w:i/>
                <w:sz w:val="22"/>
                <w:szCs w:val="22"/>
              </w:rPr>
              <w:lastRenderedPageBreak/>
              <w:t xml:space="preserve">     SKMP-00-6 </w:t>
            </w:r>
          </w:p>
          <w:p w:rsidR="00301966" w:rsidRPr="009049C9" w:rsidRDefault="00301966" w:rsidP="00301966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9049C9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    SKMP-00-7</w:t>
            </w:r>
          </w:p>
          <w:p w:rsidR="00301966" w:rsidRPr="009049C9" w:rsidRDefault="00301966" w:rsidP="00301966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9049C9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    KMKPara-00-2</w:t>
            </w:r>
          </w:p>
          <w:p w:rsidR="00E35C0C" w:rsidRPr="009049C9" w:rsidRDefault="00E35C0C" w:rsidP="00301966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9049C9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    LKPA-Ig-1</w:t>
            </w:r>
          </w:p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9" w:type="dxa"/>
            <w:vMerge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9049C9" w:rsidTr="009049C9">
        <w:trPr>
          <w:gridAfter w:val="1"/>
          <w:wAfter w:w="11" w:type="dxa"/>
          <w:trHeight w:val="191"/>
        </w:trPr>
        <w:tc>
          <w:tcPr>
            <w:tcW w:w="1242" w:type="dxa"/>
            <w:vMerge w:val="restart"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lastRenderedPageBreak/>
              <w:t>MEETING TIME 2</w:t>
            </w:r>
          </w:p>
        </w:tc>
        <w:tc>
          <w:tcPr>
            <w:tcW w:w="6237" w:type="dxa"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9049C9">
              <w:rPr>
                <w:rFonts w:ascii="Arial Narrow" w:hAnsi="Arial Narrow"/>
                <w:b/>
                <w:sz w:val="22"/>
                <w:szCs w:val="22"/>
              </w:rPr>
              <w:t>SE</w:t>
            </w:r>
            <w:r w:rsidRPr="009049C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049C9">
              <w:rPr>
                <w:rFonts w:ascii="Arial Narrow" w:hAnsi="Arial Narrow"/>
                <w:b/>
                <w:sz w:val="22"/>
                <w:szCs w:val="22"/>
              </w:rPr>
              <w:t>(Pagpapaunlad sa Kakayahang Sosyo-Emosyunal)</w:t>
            </w:r>
          </w:p>
        </w:tc>
        <w:tc>
          <w:tcPr>
            <w:tcW w:w="1638" w:type="dxa"/>
            <w:vMerge w:val="restart"/>
          </w:tcPr>
          <w:p w:rsidR="00E07EB2" w:rsidRPr="00C611BC" w:rsidRDefault="00E07EB2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 xml:space="preserve">Gawain: </w:t>
            </w:r>
          </w:p>
          <w:p w:rsidR="00E07EB2" w:rsidRPr="00C611BC" w:rsidRDefault="00E07EB2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Ipakita ang family mobiles</w:t>
            </w:r>
          </w:p>
          <w:p w:rsidR="00E07EB2" w:rsidRPr="00C611BC" w:rsidRDefault="00E07EB2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sa klase. Tanungin ang mga bata ng</w:t>
            </w:r>
          </w:p>
          <w:p w:rsidR="00E07EB2" w:rsidRPr="00C611BC" w:rsidRDefault="00E07EB2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mga bagay na natutunan natin mula</w:t>
            </w:r>
          </w:p>
          <w:p w:rsidR="00E07EB2" w:rsidRPr="00C611BC" w:rsidRDefault="00E07EB2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sa ating pamilya.</w:t>
            </w:r>
          </w:p>
          <w:p w:rsidR="00E07EB2" w:rsidRPr="00C611BC" w:rsidRDefault="00E07EB2" w:rsidP="00C611BC">
            <w:pPr>
              <w:rPr>
                <w:rFonts w:ascii="Arial Narrow" w:hAnsi="Arial Narrow"/>
                <w:sz w:val="22"/>
                <w:szCs w:val="22"/>
              </w:rPr>
            </w:pPr>
          </w:p>
          <w:p w:rsidR="00E07EB2" w:rsidRPr="00C611BC" w:rsidRDefault="00E07EB2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Awit: Mag- anak (PEHT, p. 153)</w:t>
            </w:r>
          </w:p>
          <w:p w:rsidR="00301966" w:rsidRPr="00C611BC" w:rsidRDefault="00E07EB2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Masayang Pamilya (PEHT p.15)</w:t>
            </w:r>
          </w:p>
        </w:tc>
        <w:tc>
          <w:tcPr>
            <w:tcW w:w="1638" w:type="dxa"/>
            <w:vMerge w:val="restart"/>
          </w:tcPr>
          <w:p w:rsidR="00E07EB2" w:rsidRPr="00C611BC" w:rsidRDefault="00E07EB2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Mag-imbita ng ilang bata upang ikuwento ang mga trabaho ng</w:t>
            </w:r>
          </w:p>
          <w:p w:rsidR="00E07EB2" w:rsidRPr="00C611BC" w:rsidRDefault="00E07EB2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kanilang magulang at nakakatandang</w:t>
            </w:r>
          </w:p>
          <w:p w:rsidR="00301966" w:rsidRPr="00C611BC" w:rsidRDefault="00E07EB2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kapatid.</w:t>
            </w:r>
          </w:p>
        </w:tc>
        <w:tc>
          <w:tcPr>
            <w:tcW w:w="1638" w:type="dxa"/>
            <w:vMerge w:val="restart"/>
          </w:tcPr>
          <w:p w:rsidR="00E35C0C" w:rsidRPr="00C611BC" w:rsidRDefault="00E07EB2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Pagsulat ng titik Rr</w:t>
            </w:r>
          </w:p>
          <w:p w:rsidR="00EB68BE" w:rsidRPr="00C611BC" w:rsidRDefault="00EB68BE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vMerge w:val="restart"/>
          </w:tcPr>
          <w:p w:rsidR="00E07EB2" w:rsidRPr="00C611BC" w:rsidRDefault="00E07EB2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E07EB2" w:rsidRPr="00C611BC" w:rsidRDefault="00E07EB2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Pag- usapan ang mga gawaing bahay</w:t>
            </w:r>
          </w:p>
          <w:p w:rsidR="00E07EB2" w:rsidRPr="00C611BC" w:rsidRDefault="00E07EB2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sa inyong tahanan. Ibahagi sa klase</w:t>
            </w:r>
          </w:p>
          <w:p w:rsidR="00E07EB2" w:rsidRPr="00C611BC" w:rsidRDefault="00E07EB2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ang mga tungkuling ginagampanan</w:t>
            </w:r>
          </w:p>
          <w:p w:rsidR="00DA72EB" w:rsidRPr="00C611BC" w:rsidRDefault="00E07EB2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sa tahanan.</w:t>
            </w:r>
          </w:p>
          <w:p w:rsidR="00EB68BE" w:rsidRPr="00C611BC" w:rsidRDefault="00EB68BE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KMKPKom-00-6</w:t>
            </w:r>
          </w:p>
          <w:p w:rsidR="00EB68BE" w:rsidRPr="00C611BC" w:rsidRDefault="00EB68BE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9" w:type="dxa"/>
            <w:vMerge w:val="restart"/>
            <w:shd w:val="clear" w:color="auto" w:fill="auto"/>
          </w:tcPr>
          <w:p w:rsidR="00E07EB2" w:rsidRPr="00C611BC" w:rsidRDefault="00E07EB2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Gawain:</w:t>
            </w:r>
          </w:p>
          <w:p w:rsidR="00E07EB2" w:rsidRPr="00C611BC" w:rsidRDefault="00E07EB2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Hayaan ang mga bata na magbahagi</w:t>
            </w:r>
          </w:p>
          <w:p w:rsidR="00E07EB2" w:rsidRPr="00C611BC" w:rsidRDefault="00E07EB2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ng mga dapat sundi sa kanilang</w:t>
            </w:r>
          </w:p>
          <w:p w:rsidR="00E07EB2" w:rsidRPr="00C611BC" w:rsidRDefault="00E07EB2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tahana. Ikumpara ito sa paaralan. At</w:t>
            </w:r>
          </w:p>
          <w:p w:rsidR="0068046C" w:rsidRPr="00C611BC" w:rsidRDefault="00E07EB2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paano ito nakakatulong para sa iyo?</w:t>
            </w:r>
          </w:p>
        </w:tc>
      </w:tr>
      <w:tr w:rsidR="00301966" w:rsidRPr="009049C9" w:rsidTr="009049C9">
        <w:trPr>
          <w:gridAfter w:val="1"/>
          <w:wAfter w:w="11" w:type="dxa"/>
          <w:trHeight w:val="191"/>
        </w:trPr>
        <w:tc>
          <w:tcPr>
            <w:tcW w:w="1242" w:type="dxa"/>
            <w:vMerge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9049C9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:rsidR="00301966" w:rsidRPr="009049C9" w:rsidRDefault="00301966" w:rsidP="00A1404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b/>
                <w:sz w:val="22"/>
                <w:szCs w:val="22"/>
              </w:rPr>
              <w:t>sariling ugali at damdamin</w:t>
            </w:r>
          </w:p>
          <w:p w:rsidR="004B4AF4" w:rsidRPr="009049C9" w:rsidRDefault="004B4AF4" w:rsidP="00A1404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b/>
                <w:sz w:val="22"/>
                <w:szCs w:val="22"/>
              </w:rPr>
              <w:t>increase his/her conversation skills</w:t>
            </w:r>
          </w:p>
        </w:tc>
        <w:tc>
          <w:tcPr>
            <w:tcW w:w="1638" w:type="dxa"/>
            <w:vMerge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9049C9" w:rsidTr="009049C9">
        <w:trPr>
          <w:gridAfter w:val="1"/>
          <w:wAfter w:w="11" w:type="dxa"/>
          <w:trHeight w:val="192"/>
        </w:trPr>
        <w:tc>
          <w:tcPr>
            <w:tcW w:w="1242" w:type="dxa"/>
            <w:vMerge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9049C9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t>PS:</w:t>
            </w:r>
            <w:r w:rsidRPr="009049C9">
              <w:rPr>
                <w:rFonts w:ascii="Arial Narrow" w:hAnsi="Arial Narrow"/>
                <w:i/>
                <w:sz w:val="22"/>
                <w:szCs w:val="22"/>
              </w:rPr>
              <w:t xml:space="preserve"> Ang bata ay nagpapamalas ng:</w:t>
            </w:r>
          </w:p>
          <w:p w:rsidR="00301966" w:rsidRPr="009049C9" w:rsidRDefault="00301966" w:rsidP="00A14046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b/>
                <w:sz w:val="22"/>
                <w:szCs w:val="22"/>
              </w:rPr>
              <w:t xml:space="preserve">kakayang kontrolin ang sariling damdamin at pag-uugali, gumawa ng desisyon at magtagumpay sa kanyang mga </w:t>
            </w:r>
            <w:r w:rsidR="004B4AF4" w:rsidRPr="009049C9">
              <w:rPr>
                <w:rFonts w:ascii="Arial Narrow" w:hAnsi="Arial Narrow"/>
                <w:b/>
                <w:sz w:val="22"/>
                <w:szCs w:val="22"/>
              </w:rPr>
              <w:t>gawain</w:t>
            </w:r>
          </w:p>
          <w:p w:rsidR="004B4AF4" w:rsidRPr="009049C9" w:rsidRDefault="004B4AF4" w:rsidP="00A14046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b/>
                <w:sz w:val="22"/>
                <w:szCs w:val="22"/>
              </w:rPr>
              <w:t>confidently speaks and expresses his/her feelings and ideas in words that make sense</w:t>
            </w:r>
            <w:r w:rsidR="000E43DD" w:rsidRPr="009049C9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1638" w:type="dxa"/>
            <w:vMerge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9049C9" w:rsidTr="009049C9">
        <w:trPr>
          <w:gridAfter w:val="1"/>
          <w:wAfter w:w="11" w:type="dxa"/>
          <w:trHeight w:val="191"/>
        </w:trPr>
        <w:tc>
          <w:tcPr>
            <w:tcW w:w="1242" w:type="dxa"/>
            <w:vMerge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EB68BE" w:rsidRPr="009049C9" w:rsidRDefault="000E43D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t>LCC:</w:t>
            </w:r>
          </w:p>
          <w:p w:rsidR="00EB68BE" w:rsidRPr="009049C9" w:rsidRDefault="00EB68BE" w:rsidP="00301966">
            <w:pPr>
              <w:rPr>
                <w:rFonts w:ascii="Arial Narrow" w:hAnsi="Arial Narrow" w:cs="TimesNewRomanPS-BoldMT"/>
                <w:b/>
                <w:bCs/>
                <w:i/>
                <w:sz w:val="22"/>
                <w:szCs w:val="22"/>
              </w:rPr>
            </w:pPr>
            <w:r w:rsidRPr="009049C9">
              <w:rPr>
                <w:rFonts w:ascii="Arial Narrow" w:hAnsi="Arial Narrow" w:cs="TimesNewRomanPS-BoldMT"/>
                <w:b/>
                <w:bCs/>
                <w:i/>
                <w:sz w:val="22"/>
                <w:szCs w:val="22"/>
              </w:rPr>
              <w:t>LLKH-00-3 to 4</w:t>
            </w:r>
          </w:p>
          <w:p w:rsidR="00301966" w:rsidRPr="009049C9" w:rsidRDefault="000E43DD" w:rsidP="00301966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049C9">
              <w:rPr>
                <w:rFonts w:ascii="Arial Narrow" w:hAnsi="Arial Narrow"/>
                <w:b/>
                <w:i/>
                <w:sz w:val="22"/>
                <w:szCs w:val="22"/>
              </w:rPr>
              <w:t>LLKOL-00-5</w:t>
            </w:r>
          </w:p>
          <w:p w:rsidR="000E43DD" w:rsidRPr="009049C9" w:rsidRDefault="000E43DD" w:rsidP="00301966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9049C9">
              <w:rPr>
                <w:rFonts w:ascii="Arial Narrow" w:hAnsi="Arial Narrow"/>
                <w:b/>
                <w:i/>
                <w:sz w:val="22"/>
                <w:szCs w:val="22"/>
              </w:rPr>
              <w:t>LLKOL-1a-2</w:t>
            </w:r>
          </w:p>
          <w:p w:rsidR="000E43DD" w:rsidRPr="009049C9" w:rsidRDefault="00030287" w:rsidP="00030287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i/>
                <w:sz w:val="22"/>
                <w:szCs w:val="22"/>
              </w:rPr>
            </w:pPr>
            <w:r w:rsidRPr="009049C9">
              <w:rPr>
                <w:rFonts w:ascii="Arial Narrow" w:hAnsi="Arial Narrow" w:cs="TimesNewRomanPS-BoldMT"/>
                <w:b/>
                <w:bCs/>
                <w:i/>
                <w:sz w:val="22"/>
                <w:szCs w:val="22"/>
              </w:rPr>
              <w:t>KMKPKom-00-6</w:t>
            </w:r>
            <w:r w:rsidR="000E43DD" w:rsidRPr="009049C9">
              <w:rPr>
                <w:rFonts w:ascii="Arial Narrow" w:hAnsi="Arial Narrow"/>
                <w:sz w:val="22"/>
                <w:szCs w:val="22"/>
              </w:rPr>
              <w:t xml:space="preserve">   </w:t>
            </w:r>
          </w:p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1638" w:type="dxa"/>
            <w:vMerge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9049C9" w:rsidTr="009049C9">
        <w:trPr>
          <w:trHeight w:val="67"/>
        </w:trPr>
        <w:tc>
          <w:tcPr>
            <w:tcW w:w="1242" w:type="dxa"/>
            <w:vMerge w:val="restart"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t>SUPERVISED RECESS</w:t>
            </w:r>
          </w:p>
        </w:tc>
        <w:tc>
          <w:tcPr>
            <w:tcW w:w="6237" w:type="dxa"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9049C9">
              <w:rPr>
                <w:rFonts w:ascii="Arial Narrow" w:hAnsi="Arial Narrow"/>
                <w:b/>
                <w:sz w:val="22"/>
                <w:szCs w:val="22"/>
              </w:rPr>
              <w:t>PKK Pangangalaga sa Sariling Kalusugan at Kaligtasan</w:t>
            </w:r>
          </w:p>
        </w:tc>
        <w:tc>
          <w:tcPr>
            <w:tcW w:w="8202" w:type="dxa"/>
            <w:gridSpan w:val="6"/>
            <w:vMerge w:val="restart"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SNACK TIME</w:t>
            </w:r>
          </w:p>
        </w:tc>
      </w:tr>
      <w:tr w:rsidR="00301966" w:rsidRPr="009049C9" w:rsidTr="009049C9">
        <w:trPr>
          <w:trHeight w:val="65"/>
        </w:trPr>
        <w:tc>
          <w:tcPr>
            <w:tcW w:w="1242" w:type="dxa"/>
            <w:vMerge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9049C9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b/>
                <w:sz w:val="22"/>
                <w:szCs w:val="22"/>
              </w:rPr>
              <w:t>* kakayahang pangalagaan ang sariling kalusugan at kaligtasan</w:t>
            </w:r>
          </w:p>
        </w:tc>
        <w:tc>
          <w:tcPr>
            <w:tcW w:w="8202" w:type="dxa"/>
            <w:gridSpan w:val="6"/>
            <w:vMerge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9049C9" w:rsidTr="009049C9">
        <w:trPr>
          <w:trHeight w:val="65"/>
        </w:trPr>
        <w:tc>
          <w:tcPr>
            <w:tcW w:w="1242" w:type="dxa"/>
            <w:vMerge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9049C9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t>PS:</w:t>
            </w:r>
            <w:r w:rsidRPr="009049C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9049C9">
              <w:rPr>
                <w:rFonts w:ascii="Arial Narrow" w:hAnsi="Arial Narrow"/>
                <w:i/>
                <w:sz w:val="22"/>
                <w:szCs w:val="22"/>
              </w:rPr>
              <w:t>Ang bata ay nagpapamalas ng:</w:t>
            </w:r>
          </w:p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b/>
                <w:sz w:val="22"/>
                <w:szCs w:val="22"/>
              </w:rPr>
              <w:t>* pagsasagawa ng mga pangunahing kasanayan ukol sa pansariling kalinisan sa pang-araw-araw na pamumuhay at pangangalaga para sa sariling kaligtasan</w:t>
            </w:r>
          </w:p>
        </w:tc>
        <w:tc>
          <w:tcPr>
            <w:tcW w:w="8202" w:type="dxa"/>
            <w:gridSpan w:val="6"/>
            <w:vMerge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9049C9" w:rsidTr="009049C9">
        <w:trPr>
          <w:trHeight w:val="65"/>
        </w:trPr>
        <w:tc>
          <w:tcPr>
            <w:tcW w:w="1242" w:type="dxa"/>
            <w:vMerge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9049C9">
              <w:rPr>
                <w:rFonts w:ascii="Arial Narrow" w:hAnsi="Arial Narrow"/>
                <w:b/>
                <w:i/>
                <w:sz w:val="22"/>
                <w:szCs w:val="22"/>
              </w:rPr>
              <w:t>KPKPKK-Ih-1</w:t>
            </w:r>
          </w:p>
        </w:tc>
        <w:tc>
          <w:tcPr>
            <w:tcW w:w="8202" w:type="dxa"/>
            <w:gridSpan w:val="6"/>
            <w:vMerge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06AA0" w:rsidRPr="009049C9" w:rsidTr="009049C9">
        <w:trPr>
          <w:trHeight w:val="65"/>
        </w:trPr>
        <w:tc>
          <w:tcPr>
            <w:tcW w:w="15681" w:type="dxa"/>
            <w:gridSpan w:val="8"/>
            <w:vAlign w:val="center"/>
          </w:tcPr>
          <w:p w:rsidR="00F06AA0" w:rsidRPr="00C611BC" w:rsidRDefault="00F06AA0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NAP TIME</w:t>
            </w:r>
          </w:p>
        </w:tc>
      </w:tr>
      <w:tr w:rsidR="00301966" w:rsidRPr="009049C9" w:rsidTr="009049C9">
        <w:trPr>
          <w:gridAfter w:val="1"/>
          <w:wAfter w:w="11" w:type="dxa"/>
          <w:trHeight w:val="67"/>
        </w:trPr>
        <w:tc>
          <w:tcPr>
            <w:tcW w:w="1242" w:type="dxa"/>
            <w:vMerge w:val="restart"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t>STORY</w:t>
            </w:r>
          </w:p>
        </w:tc>
        <w:tc>
          <w:tcPr>
            <w:tcW w:w="6237" w:type="dxa"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9049C9">
              <w:rPr>
                <w:rFonts w:ascii="Arial Narrow" w:hAnsi="Arial Narrow"/>
                <w:b/>
                <w:sz w:val="22"/>
                <w:szCs w:val="22"/>
              </w:rPr>
              <w:t>BPA (Book and Print Awareness)</w:t>
            </w:r>
          </w:p>
        </w:tc>
        <w:tc>
          <w:tcPr>
            <w:tcW w:w="1638" w:type="dxa"/>
            <w:vMerge w:val="restart"/>
          </w:tcPr>
          <w:p w:rsidR="00301966" w:rsidRPr="00C611BC" w:rsidRDefault="00E07EB2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Kwento: Si Hinlalaki</w:t>
            </w:r>
          </w:p>
        </w:tc>
        <w:tc>
          <w:tcPr>
            <w:tcW w:w="1638" w:type="dxa"/>
            <w:vMerge w:val="restart"/>
          </w:tcPr>
          <w:p w:rsidR="00301966" w:rsidRPr="00C611BC" w:rsidRDefault="00E07EB2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Kwento</w:t>
            </w:r>
            <w:r w:rsidR="00301966" w:rsidRPr="00C611BC">
              <w:rPr>
                <w:rFonts w:ascii="Arial Narrow" w:hAnsi="Arial Narrow"/>
                <w:sz w:val="22"/>
                <w:szCs w:val="22"/>
              </w:rPr>
              <w:t>:</w:t>
            </w:r>
            <w:r w:rsidR="0068046C" w:rsidRPr="00C611B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11BC">
              <w:rPr>
                <w:rFonts w:ascii="Arial Narrow" w:hAnsi="Arial Narrow"/>
                <w:sz w:val="22"/>
                <w:szCs w:val="22"/>
              </w:rPr>
              <w:t xml:space="preserve"> Si Monica Dalosdalos</w:t>
            </w:r>
          </w:p>
        </w:tc>
        <w:tc>
          <w:tcPr>
            <w:tcW w:w="1638" w:type="dxa"/>
            <w:vMerge w:val="restart"/>
          </w:tcPr>
          <w:p w:rsidR="00301966" w:rsidRPr="00C611BC" w:rsidRDefault="00E07EB2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Kuwento: “Araw sa Palengke”</w:t>
            </w:r>
          </w:p>
        </w:tc>
        <w:tc>
          <w:tcPr>
            <w:tcW w:w="1638" w:type="dxa"/>
            <w:vMerge w:val="restart"/>
          </w:tcPr>
          <w:p w:rsidR="00E07EB2" w:rsidRPr="00C611BC" w:rsidRDefault="00E07EB2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Kuwento: “Ang Tikbalang Kung</w:t>
            </w:r>
          </w:p>
          <w:p w:rsidR="00301966" w:rsidRPr="00C611BC" w:rsidRDefault="00E07EB2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Kabilugan ng Buwan”</w:t>
            </w:r>
          </w:p>
        </w:tc>
        <w:tc>
          <w:tcPr>
            <w:tcW w:w="1639" w:type="dxa"/>
            <w:vMerge w:val="restart"/>
          </w:tcPr>
          <w:p w:rsidR="00301966" w:rsidRPr="00C611BC" w:rsidRDefault="00E07EB2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Kwento:  Sina Dosal at Makopoy sa Paanan ng Bundok Pinatubo</w:t>
            </w:r>
          </w:p>
        </w:tc>
      </w:tr>
      <w:tr w:rsidR="00301966" w:rsidRPr="009049C9" w:rsidTr="009049C9">
        <w:trPr>
          <w:gridAfter w:val="1"/>
          <w:wAfter w:w="11" w:type="dxa"/>
          <w:trHeight w:val="65"/>
        </w:trPr>
        <w:tc>
          <w:tcPr>
            <w:tcW w:w="1242" w:type="dxa"/>
            <w:vMerge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9049C9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:rsidR="00301966" w:rsidRPr="009049C9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9049C9">
              <w:rPr>
                <w:rFonts w:ascii="Arial Narrow" w:hAnsi="Arial Narrow"/>
                <w:b/>
                <w:sz w:val="22"/>
                <w:szCs w:val="22"/>
              </w:rPr>
              <w:t>book familiarity, awareness that there is a story to read with a beginning and an en, written by author(s), and illustrated by someone</w:t>
            </w:r>
          </w:p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9" w:type="dxa"/>
            <w:vMerge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9049C9" w:rsidTr="009049C9">
        <w:trPr>
          <w:gridAfter w:val="1"/>
          <w:wAfter w:w="11" w:type="dxa"/>
          <w:trHeight w:val="65"/>
        </w:trPr>
        <w:tc>
          <w:tcPr>
            <w:tcW w:w="1242" w:type="dxa"/>
            <w:vMerge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9049C9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:rsidR="00301966" w:rsidRPr="009049C9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b/>
                <w:sz w:val="22"/>
                <w:szCs w:val="22"/>
              </w:rPr>
              <w:t xml:space="preserve">use book – handle and turn the pages; take care of books; enjoy </w:t>
            </w:r>
            <w:r w:rsidRPr="009049C9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listening to stories repeatedly and may play pretend-reading and associates him/herself with the story </w:t>
            </w:r>
          </w:p>
        </w:tc>
        <w:tc>
          <w:tcPr>
            <w:tcW w:w="1638" w:type="dxa"/>
            <w:vMerge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9" w:type="dxa"/>
            <w:vMerge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9049C9" w:rsidTr="009049C9">
        <w:trPr>
          <w:gridAfter w:val="1"/>
          <w:wAfter w:w="11" w:type="dxa"/>
          <w:trHeight w:val="65"/>
        </w:trPr>
        <w:tc>
          <w:tcPr>
            <w:tcW w:w="1242" w:type="dxa"/>
            <w:vMerge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9049C9">
              <w:rPr>
                <w:rFonts w:ascii="Arial Narrow" w:hAnsi="Arial Narrow"/>
                <w:b/>
                <w:sz w:val="22"/>
                <w:szCs w:val="22"/>
              </w:rPr>
              <w:t>LLKBPA-00-2 to 8</w:t>
            </w:r>
          </w:p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9" w:type="dxa"/>
            <w:vMerge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9049C9" w:rsidTr="009049C9">
        <w:trPr>
          <w:gridAfter w:val="1"/>
          <w:wAfter w:w="11" w:type="dxa"/>
          <w:trHeight w:val="639"/>
        </w:trPr>
        <w:tc>
          <w:tcPr>
            <w:tcW w:w="1242" w:type="dxa"/>
            <w:vMerge w:val="restart"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t>WORK PERIOD 2</w:t>
            </w:r>
          </w:p>
        </w:tc>
        <w:tc>
          <w:tcPr>
            <w:tcW w:w="6237" w:type="dxa"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9049C9">
              <w:rPr>
                <w:rFonts w:ascii="Arial Narrow" w:hAnsi="Arial Narrow"/>
                <w:b/>
                <w:sz w:val="22"/>
                <w:szCs w:val="22"/>
              </w:rPr>
              <w:t>M (Mathematics)</w:t>
            </w:r>
          </w:p>
        </w:tc>
        <w:tc>
          <w:tcPr>
            <w:tcW w:w="1638" w:type="dxa"/>
            <w:vMerge w:val="restart"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68046C" w:rsidRPr="00C611BC" w:rsidRDefault="00EA0EE4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Paglalarawan  (Descriptions)</w:t>
            </w:r>
          </w:p>
          <w:p w:rsidR="00EA0EE4" w:rsidRPr="00C611BC" w:rsidRDefault="00C73B48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LLKV-002</w:t>
            </w:r>
          </w:p>
          <w:p w:rsidR="00C73B48" w:rsidRPr="00C611BC" w:rsidRDefault="00C73B48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KAKPS-00-7</w:t>
            </w:r>
          </w:p>
          <w:p w:rsidR="00C73B48" w:rsidRPr="00C611BC" w:rsidRDefault="00C73B48" w:rsidP="00C611BC">
            <w:pPr>
              <w:rPr>
                <w:rFonts w:ascii="Arial Narrow" w:hAnsi="Arial Narrow"/>
                <w:sz w:val="22"/>
                <w:szCs w:val="22"/>
              </w:rPr>
            </w:pPr>
          </w:p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320FD9" w:rsidRPr="00C611BC" w:rsidRDefault="00320FD9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 xml:space="preserve">Laruang Blocks </w:t>
            </w:r>
          </w:p>
          <w:p w:rsidR="00320FD9" w:rsidRPr="00C611BC" w:rsidRDefault="00203A74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MKSC- 00-4</w:t>
            </w:r>
          </w:p>
          <w:p w:rsidR="00407743" w:rsidRPr="00C611BC" w:rsidRDefault="00407743" w:rsidP="00C611BC">
            <w:pPr>
              <w:rPr>
                <w:rFonts w:ascii="Arial Narrow" w:hAnsi="Arial Narrow"/>
                <w:sz w:val="22"/>
                <w:szCs w:val="22"/>
              </w:rPr>
            </w:pPr>
          </w:p>
          <w:p w:rsidR="00203A74" w:rsidRPr="00C611BC" w:rsidRDefault="00A46031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Six</w:t>
            </w:r>
            <w:r w:rsidR="0068046C" w:rsidRPr="00C611BC">
              <w:rPr>
                <w:rFonts w:ascii="Arial Narrow" w:hAnsi="Arial Narrow"/>
                <w:sz w:val="22"/>
                <w:szCs w:val="22"/>
              </w:rPr>
              <w:t xml:space="preserve"> Concentration</w:t>
            </w:r>
          </w:p>
          <w:p w:rsidR="00A36D9E" w:rsidRPr="00C611BC" w:rsidRDefault="00A36D9E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MKAT-00-3, 8,10,14</w:t>
            </w:r>
          </w:p>
          <w:p w:rsidR="00407743" w:rsidRPr="00C611BC" w:rsidRDefault="00407743" w:rsidP="00C611BC">
            <w:pPr>
              <w:rPr>
                <w:rFonts w:ascii="Arial Narrow" w:hAnsi="Arial Narrow"/>
                <w:sz w:val="22"/>
                <w:szCs w:val="22"/>
              </w:rPr>
            </w:pPr>
          </w:p>
          <w:p w:rsidR="00320FD9" w:rsidRPr="00C611BC" w:rsidRDefault="00A46031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Writing Numerals</w:t>
            </w:r>
          </w:p>
          <w:p w:rsidR="002D6555" w:rsidRPr="00C611BC" w:rsidRDefault="00C73B48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MKC-00-3</w:t>
            </w:r>
          </w:p>
          <w:p w:rsidR="00407743" w:rsidRPr="00C611BC" w:rsidRDefault="00407743" w:rsidP="00C611BC">
            <w:pPr>
              <w:rPr>
                <w:rFonts w:ascii="Arial Narrow" w:hAnsi="Arial Narrow"/>
                <w:sz w:val="22"/>
                <w:szCs w:val="22"/>
              </w:rPr>
            </w:pPr>
          </w:p>
          <w:p w:rsidR="00320FD9" w:rsidRPr="00C611BC" w:rsidRDefault="002D6555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Subtraction Cards</w:t>
            </w:r>
          </w:p>
          <w:p w:rsidR="002D6555" w:rsidRPr="00C611BC" w:rsidRDefault="002D6555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MKAT-00-3, 8,10,14</w:t>
            </w:r>
          </w:p>
          <w:p w:rsidR="00407743" w:rsidRPr="00C611BC" w:rsidRDefault="00407743" w:rsidP="00C611BC">
            <w:pPr>
              <w:rPr>
                <w:rFonts w:ascii="Arial Narrow" w:hAnsi="Arial Narrow"/>
                <w:sz w:val="22"/>
                <w:szCs w:val="22"/>
              </w:rPr>
            </w:pPr>
          </w:p>
          <w:p w:rsidR="0068046C" w:rsidRPr="00C611BC" w:rsidRDefault="00A46031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Pattern Block or Card Design</w:t>
            </w:r>
          </w:p>
          <w:p w:rsidR="0051654B" w:rsidRPr="00C611BC" w:rsidRDefault="0040774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MKSC-00-19</w:t>
            </w:r>
          </w:p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vMerge w:val="restart"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673638" w:rsidRPr="00C611BC" w:rsidRDefault="00EA0EE4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Subtraction Cards (writing number sentences)</w:t>
            </w:r>
          </w:p>
          <w:p w:rsidR="00277BFF" w:rsidRPr="00C611BC" w:rsidRDefault="00277BFF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MKAT-00-4</w:t>
            </w:r>
          </w:p>
          <w:p w:rsidR="00277BFF" w:rsidRPr="00C611BC" w:rsidRDefault="00277BFF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MKAT-00-9</w:t>
            </w:r>
          </w:p>
          <w:p w:rsidR="00EA0EE4" w:rsidRPr="00C611BC" w:rsidRDefault="00EA0EE4" w:rsidP="00C611B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07743" w:rsidRPr="00C611BC" w:rsidRDefault="0040774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407743" w:rsidRPr="00C611BC" w:rsidRDefault="0040774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407743" w:rsidRPr="00C611BC" w:rsidRDefault="0040774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 xml:space="preserve">Laruang Blocks </w:t>
            </w:r>
          </w:p>
          <w:p w:rsidR="00407743" w:rsidRPr="00C611BC" w:rsidRDefault="0040774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MKSC- 00-4</w:t>
            </w:r>
          </w:p>
          <w:p w:rsidR="00407743" w:rsidRPr="00C611BC" w:rsidRDefault="00407743" w:rsidP="00C611B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07743" w:rsidRPr="00C611BC" w:rsidRDefault="0040774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Six Concentration</w:t>
            </w:r>
          </w:p>
          <w:p w:rsidR="00407743" w:rsidRPr="00C611BC" w:rsidRDefault="0040774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MKAT-00-3, 8,10,14</w:t>
            </w:r>
          </w:p>
          <w:p w:rsidR="00407743" w:rsidRPr="00C611BC" w:rsidRDefault="00407743" w:rsidP="00C611B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07743" w:rsidRPr="00C611BC" w:rsidRDefault="0040774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Writing Numerals</w:t>
            </w:r>
          </w:p>
          <w:p w:rsidR="00407743" w:rsidRPr="00C611BC" w:rsidRDefault="0040774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MKC-00-3</w:t>
            </w:r>
          </w:p>
          <w:p w:rsidR="00407743" w:rsidRPr="00C611BC" w:rsidRDefault="00407743" w:rsidP="00C611B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07743" w:rsidRPr="00C611BC" w:rsidRDefault="0040774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Subtraction Cards</w:t>
            </w:r>
          </w:p>
          <w:p w:rsidR="00407743" w:rsidRPr="00C611BC" w:rsidRDefault="0040774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MKAT-00-3, 8,10,14</w:t>
            </w:r>
          </w:p>
          <w:p w:rsidR="00407743" w:rsidRPr="00C611BC" w:rsidRDefault="00407743" w:rsidP="00C611B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07743" w:rsidRPr="00C611BC" w:rsidRDefault="0040774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Pattern Block or Card Design</w:t>
            </w:r>
          </w:p>
          <w:p w:rsidR="00407743" w:rsidRPr="00C611BC" w:rsidRDefault="0040774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MKSC-00-19</w:t>
            </w:r>
          </w:p>
          <w:p w:rsidR="0068046C" w:rsidRPr="00C611BC" w:rsidRDefault="0068046C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vMerge w:val="restart"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301966" w:rsidRPr="00C611BC" w:rsidRDefault="00EA0EE4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Subtraction Cards (writing number sentences)</w:t>
            </w:r>
          </w:p>
          <w:p w:rsidR="00277BFF" w:rsidRPr="00C611BC" w:rsidRDefault="00277BFF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MKAT-00-4</w:t>
            </w:r>
          </w:p>
          <w:p w:rsidR="00277BFF" w:rsidRPr="00C611BC" w:rsidRDefault="00277BFF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MKAT-00-9</w:t>
            </w:r>
          </w:p>
          <w:p w:rsidR="00277BFF" w:rsidRPr="00C611BC" w:rsidRDefault="00277BFF" w:rsidP="00C611B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07743" w:rsidRPr="00C611BC" w:rsidRDefault="0040774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407743" w:rsidRPr="00C611BC" w:rsidRDefault="0040774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407743" w:rsidRPr="00C611BC" w:rsidRDefault="0040774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 xml:space="preserve">Laruang Blocks </w:t>
            </w:r>
          </w:p>
          <w:p w:rsidR="00407743" w:rsidRPr="00C611BC" w:rsidRDefault="0040774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MKSC- 00-4</w:t>
            </w:r>
          </w:p>
          <w:p w:rsidR="00407743" w:rsidRPr="00C611BC" w:rsidRDefault="00407743" w:rsidP="00C611B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07743" w:rsidRPr="00C611BC" w:rsidRDefault="0040774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Six Concentration</w:t>
            </w:r>
          </w:p>
          <w:p w:rsidR="00407743" w:rsidRPr="00C611BC" w:rsidRDefault="0040774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MKAT-00-3, 8,10,14</w:t>
            </w:r>
          </w:p>
          <w:p w:rsidR="00407743" w:rsidRPr="00C611BC" w:rsidRDefault="00407743" w:rsidP="00C611B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07743" w:rsidRPr="00C611BC" w:rsidRDefault="0040774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Writing Numerals</w:t>
            </w:r>
          </w:p>
          <w:p w:rsidR="00407743" w:rsidRPr="00C611BC" w:rsidRDefault="0040774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MKC-00-3</w:t>
            </w:r>
          </w:p>
          <w:p w:rsidR="00407743" w:rsidRPr="00C611BC" w:rsidRDefault="00407743" w:rsidP="00C611B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07743" w:rsidRPr="00C611BC" w:rsidRDefault="0040774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Subtraction Cards</w:t>
            </w:r>
          </w:p>
          <w:p w:rsidR="00407743" w:rsidRPr="00C611BC" w:rsidRDefault="0040774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MKAT-00-3, 8,10,14</w:t>
            </w:r>
          </w:p>
          <w:p w:rsidR="00407743" w:rsidRPr="00C611BC" w:rsidRDefault="00407743" w:rsidP="00C611B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07743" w:rsidRPr="00C611BC" w:rsidRDefault="0040774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Pattern Block or Card Design</w:t>
            </w:r>
          </w:p>
          <w:p w:rsidR="00407743" w:rsidRPr="00C611BC" w:rsidRDefault="0040774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MKSC-00-19</w:t>
            </w:r>
          </w:p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vMerge w:val="restart"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301966" w:rsidRPr="00C611BC" w:rsidRDefault="00EA0EE4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Pattern Block/ Card Patters</w:t>
            </w:r>
          </w:p>
          <w:p w:rsidR="00EA0EE4" w:rsidRPr="00C611BC" w:rsidRDefault="00277BFF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MKSC-00-19</w:t>
            </w:r>
          </w:p>
          <w:p w:rsidR="00277BFF" w:rsidRPr="00C611BC" w:rsidRDefault="00277BFF" w:rsidP="00C611B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07743" w:rsidRPr="00C611BC" w:rsidRDefault="0040774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407743" w:rsidRPr="00C611BC" w:rsidRDefault="0040774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407743" w:rsidRPr="00C611BC" w:rsidRDefault="0040774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 xml:space="preserve">Laruang Blocks </w:t>
            </w:r>
          </w:p>
          <w:p w:rsidR="00407743" w:rsidRPr="00C611BC" w:rsidRDefault="0040774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MKSC- 00-4</w:t>
            </w:r>
          </w:p>
          <w:p w:rsidR="00407743" w:rsidRPr="00C611BC" w:rsidRDefault="00407743" w:rsidP="00C611B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07743" w:rsidRPr="00C611BC" w:rsidRDefault="0040774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Six Concentration</w:t>
            </w:r>
          </w:p>
          <w:p w:rsidR="00407743" w:rsidRPr="00C611BC" w:rsidRDefault="0040774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MKAT-00-3, 8,10,14</w:t>
            </w:r>
          </w:p>
          <w:p w:rsidR="00407743" w:rsidRPr="00C611BC" w:rsidRDefault="00407743" w:rsidP="00C611B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07743" w:rsidRPr="00C611BC" w:rsidRDefault="0040774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Writing Numerals</w:t>
            </w:r>
          </w:p>
          <w:p w:rsidR="00407743" w:rsidRPr="00C611BC" w:rsidRDefault="0040774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MKC-00-3</w:t>
            </w:r>
          </w:p>
          <w:p w:rsidR="00407743" w:rsidRPr="00C611BC" w:rsidRDefault="00407743" w:rsidP="00C611B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07743" w:rsidRPr="00C611BC" w:rsidRDefault="0040774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Subtraction Cards</w:t>
            </w:r>
          </w:p>
          <w:p w:rsidR="00407743" w:rsidRPr="00C611BC" w:rsidRDefault="0040774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MKAT-00-3, 8,10,14</w:t>
            </w:r>
          </w:p>
          <w:p w:rsidR="00407743" w:rsidRPr="00C611BC" w:rsidRDefault="00407743" w:rsidP="00C611B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07743" w:rsidRPr="00C611BC" w:rsidRDefault="0040774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Pattern Block or Card Design</w:t>
            </w:r>
          </w:p>
          <w:p w:rsidR="00407743" w:rsidRPr="00C611BC" w:rsidRDefault="0040774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MKSC-00-19</w:t>
            </w:r>
          </w:p>
          <w:p w:rsidR="0068046C" w:rsidRPr="00C611BC" w:rsidRDefault="0068046C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9" w:type="dxa"/>
            <w:vMerge w:val="restart"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301966" w:rsidRPr="00C611BC" w:rsidRDefault="00EA0EE4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Balloons</w:t>
            </w:r>
          </w:p>
          <w:p w:rsidR="00277BFF" w:rsidRPr="00C611BC" w:rsidRDefault="00277BFF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MKAT-00-4,8,9,26</w:t>
            </w:r>
          </w:p>
          <w:p w:rsidR="00EA0EE4" w:rsidRPr="00C611BC" w:rsidRDefault="00EA0EE4" w:rsidP="00C611B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07743" w:rsidRPr="00C611BC" w:rsidRDefault="0040774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407743" w:rsidRPr="00C611BC" w:rsidRDefault="0040774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407743" w:rsidRPr="00C611BC" w:rsidRDefault="0040774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 xml:space="preserve">Laruang Blocks </w:t>
            </w:r>
          </w:p>
          <w:p w:rsidR="00407743" w:rsidRPr="00C611BC" w:rsidRDefault="0040774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MKSC- 00-4</w:t>
            </w:r>
          </w:p>
          <w:p w:rsidR="00407743" w:rsidRPr="00C611BC" w:rsidRDefault="00407743" w:rsidP="00C611B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07743" w:rsidRPr="00C611BC" w:rsidRDefault="0040774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Six Concentration</w:t>
            </w:r>
          </w:p>
          <w:p w:rsidR="00407743" w:rsidRPr="00C611BC" w:rsidRDefault="0040774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MKAT-00-3, 8,10,14</w:t>
            </w:r>
          </w:p>
          <w:p w:rsidR="00407743" w:rsidRPr="00C611BC" w:rsidRDefault="00407743" w:rsidP="00C611B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07743" w:rsidRPr="00C611BC" w:rsidRDefault="0040774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Writing Numerals</w:t>
            </w:r>
          </w:p>
          <w:p w:rsidR="00407743" w:rsidRPr="00C611BC" w:rsidRDefault="0040774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MKC-00-3</w:t>
            </w:r>
          </w:p>
          <w:p w:rsidR="00407743" w:rsidRPr="00C611BC" w:rsidRDefault="00407743" w:rsidP="00C611B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07743" w:rsidRPr="00C611BC" w:rsidRDefault="0040774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Subtraction Cards</w:t>
            </w:r>
          </w:p>
          <w:p w:rsidR="00407743" w:rsidRPr="00C611BC" w:rsidRDefault="0040774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MKAT-00-3, 8,10,14</w:t>
            </w:r>
          </w:p>
          <w:p w:rsidR="00407743" w:rsidRPr="00C611BC" w:rsidRDefault="00407743" w:rsidP="00C611B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07743" w:rsidRPr="00C611BC" w:rsidRDefault="0040774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Pattern Block or Card Design</w:t>
            </w:r>
          </w:p>
          <w:p w:rsidR="00407743" w:rsidRPr="00C611BC" w:rsidRDefault="0040774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MKSC-00-19</w:t>
            </w:r>
          </w:p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9049C9" w:rsidTr="009049C9">
        <w:trPr>
          <w:gridAfter w:val="1"/>
          <w:wAfter w:w="11" w:type="dxa"/>
          <w:trHeight w:val="638"/>
        </w:trPr>
        <w:tc>
          <w:tcPr>
            <w:tcW w:w="1242" w:type="dxa"/>
            <w:vMerge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9049C9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t xml:space="preserve">CS: CS: </w:t>
            </w:r>
            <w:r w:rsidRPr="009049C9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:rsidR="00301966" w:rsidRPr="009049C9" w:rsidRDefault="00301966" w:rsidP="00C73B48">
            <w:pPr>
              <w:pStyle w:val="ListParagraph"/>
              <w:numPr>
                <w:ilvl w:val="0"/>
                <w:numId w:val="4"/>
              </w:numPr>
              <w:ind w:left="391"/>
              <w:rPr>
                <w:rFonts w:ascii="Arial Narrow" w:hAnsi="Arial Narrow"/>
                <w:b/>
                <w:sz w:val="22"/>
                <w:szCs w:val="22"/>
              </w:rPr>
            </w:pPr>
            <w:r w:rsidRPr="009049C9">
              <w:rPr>
                <w:rFonts w:ascii="Arial Narrow" w:hAnsi="Arial Narrow"/>
                <w:b/>
                <w:sz w:val="22"/>
                <w:szCs w:val="22"/>
              </w:rPr>
              <w:t>Objects in the environment have properties or attributes (e.g., color, size, shapes, and functions) and that objects can be manipulated based on these properties and attributes</w:t>
            </w:r>
          </w:p>
          <w:p w:rsidR="00301966" w:rsidRPr="009049C9" w:rsidRDefault="00301966" w:rsidP="00C73B48">
            <w:pPr>
              <w:pStyle w:val="ListParagraph"/>
              <w:numPr>
                <w:ilvl w:val="0"/>
                <w:numId w:val="4"/>
              </w:numPr>
              <w:ind w:left="391"/>
              <w:rPr>
                <w:rFonts w:ascii="Arial Narrow" w:hAnsi="Arial Narrow"/>
                <w:b/>
                <w:sz w:val="22"/>
                <w:szCs w:val="22"/>
              </w:rPr>
            </w:pPr>
            <w:r w:rsidRPr="009049C9">
              <w:rPr>
                <w:rFonts w:ascii="Arial Narrow" w:hAnsi="Arial Narrow"/>
                <w:b/>
                <w:sz w:val="22"/>
                <w:szCs w:val="22"/>
              </w:rPr>
              <w:t>concepts of size, length, weight, time, and money</w:t>
            </w:r>
          </w:p>
          <w:p w:rsidR="00C73B48" w:rsidRPr="009049C9" w:rsidRDefault="00C73B48" w:rsidP="00C73B48">
            <w:pPr>
              <w:pStyle w:val="ListParagraph"/>
              <w:numPr>
                <w:ilvl w:val="0"/>
                <w:numId w:val="4"/>
              </w:numPr>
              <w:ind w:left="391"/>
              <w:rPr>
                <w:rFonts w:ascii="Arial Narrow" w:hAnsi="Arial Narrow"/>
                <w:b/>
                <w:sz w:val="22"/>
                <w:szCs w:val="22"/>
              </w:rPr>
            </w:pPr>
            <w:r w:rsidRPr="009049C9">
              <w:rPr>
                <w:rFonts w:ascii="Arial Narrow" w:hAnsi="Arial Narrow"/>
                <w:b/>
                <w:sz w:val="22"/>
                <w:szCs w:val="22"/>
              </w:rPr>
              <w:t>acquiring new words/ widening his/her vocabulary links to his/her experiences</w:t>
            </w:r>
          </w:p>
          <w:p w:rsidR="00C73B48" w:rsidRPr="009049C9" w:rsidRDefault="00C73B48" w:rsidP="00C73B48">
            <w:pPr>
              <w:pStyle w:val="ListParagraph"/>
              <w:numPr>
                <w:ilvl w:val="0"/>
                <w:numId w:val="4"/>
              </w:numPr>
              <w:ind w:left="391"/>
              <w:rPr>
                <w:rFonts w:ascii="Arial Narrow" w:hAnsi="Arial Narrow"/>
                <w:b/>
                <w:sz w:val="22"/>
                <w:szCs w:val="22"/>
              </w:rPr>
            </w:pPr>
            <w:r w:rsidRPr="009049C9">
              <w:rPr>
                <w:rFonts w:ascii="Arial Narrow" w:hAnsi="Arial Narrow"/>
                <w:b/>
                <w:sz w:val="22"/>
                <w:szCs w:val="22"/>
              </w:rPr>
              <w:t>the sense of quantity and numeral relations, that addition results in increase and subtraction results in decrease</w:t>
            </w:r>
          </w:p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9" w:type="dxa"/>
            <w:vMerge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9049C9" w:rsidTr="009049C9">
        <w:trPr>
          <w:gridAfter w:val="1"/>
          <w:wAfter w:w="11" w:type="dxa"/>
          <w:trHeight w:val="638"/>
        </w:trPr>
        <w:tc>
          <w:tcPr>
            <w:tcW w:w="1242" w:type="dxa"/>
            <w:vMerge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9049C9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9049C9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:rsidR="00301966" w:rsidRPr="009049C9" w:rsidRDefault="00301966" w:rsidP="00C73B48">
            <w:pPr>
              <w:pStyle w:val="ListParagraph"/>
              <w:numPr>
                <w:ilvl w:val="0"/>
                <w:numId w:val="51"/>
              </w:numPr>
              <w:ind w:left="391"/>
              <w:rPr>
                <w:rFonts w:ascii="Arial Narrow" w:hAnsi="Arial Narrow"/>
                <w:b/>
                <w:sz w:val="22"/>
                <w:szCs w:val="22"/>
              </w:rPr>
            </w:pPr>
            <w:r w:rsidRPr="009049C9">
              <w:rPr>
                <w:rFonts w:ascii="Arial Narrow" w:hAnsi="Arial Narrow"/>
                <w:b/>
                <w:sz w:val="22"/>
                <w:szCs w:val="22"/>
              </w:rPr>
              <w:t>manipulate objects based on properties or attributes</w:t>
            </w:r>
          </w:p>
          <w:p w:rsidR="00301966" w:rsidRPr="009049C9" w:rsidRDefault="00301966" w:rsidP="00C73B48">
            <w:pPr>
              <w:pStyle w:val="ListParagraph"/>
              <w:numPr>
                <w:ilvl w:val="0"/>
                <w:numId w:val="51"/>
              </w:numPr>
              <w:ind w:left="391"/>
              <w:rPr>
                <w:rFonts w:ascii="Arial Narrow" w:hAnsi="Arial Narrow"/>
                <w:b/>
                <w:sz w:val="22"/>
                <w:szCs w:val="22"/>
              </w:rPr>
            </w:pPr>
            <w:r w:rsidRPr="009049C9">
              <w:rPr>
                <w:rFonts w:ascii="Arial Narrow" w:hAnsi="Arial Narrow"/>
                <w:b/>
                <w:sz w:val="22"/>
                <w:szCs w:val="22"/>
              </w:rPr>
              <w:t>use arbitrary measuring tools/means to determine size, length, weight of things around him/her.</w:t>
            </w:r>
          </w:p>
          <w:p w:rsidR="00C73B48" w:rsidRPr="009049C9" w:rsidRDefault="00C73B48" w:rsidP="00C73B48">
            <w:pPr>
              <w:pStyle w:val="ListParagraph"/>
              <w:numPr>
                <w:ilvl w:val="0"/>
                <w:numId w:val="51"/>
              </w:numPr>
              <w:ind w:left="391"/>
              <w:rPr>
                <w:rFonts w:ascii="Arial Narrow" w:hAnsi="Arial Narrow"/>
                <w:b/>
                <w:sz w:val="22"/>
                <w:szCs w:val="22"/>
              </w:rPr>
            </w:pPr>
            <w:r w:rsidRPr="009049C9">
              <w:rPr>
                <w:rFonts w:ascii="Arial Narrow" w:hAnsi="Arial Narrow"/>
                <w:b/>
                <w:sz w:val="22"/>
                <w:szCs w:val="22"/>
              </w:rPr>
              <w:t>actively engage in meaningful conversation with peers and adults using varied spoken vocabulary</w:t>
            </w:r>
          </w:p>
          <w:p w:rsidR="00C73B48" w:rsidRPr="009049C9" w:rsidRDefault="00C73B48" w:rsidP="00C73B48">
            <w:pPr>
              <w:pStyle w:val="ListParagraph"/>
              <w:numPr>
                <w:ilvl w:val="0"/>
                <w:numId w:val="51"/>
              </w:numPr>
              <w:ind w:left="391"/>
              <w:rPr>
                <w:rFonts w:ascii="Arial Narrow" w:hAnsi="Arial Narrow"/>
                <w:b/>
                <w:sz w:val="22"/>
                <w:szCs w:val="22"/>
              </w:rPr>
            </w:pPr>
            <w:r w:rsidRPr="009049C9">
              <w:rPr>
                <w:rFonts w:ascii="Arial Narrow" w:hAnsi="Arial Narrow"/>
                <w:b/>
                <w:sz w:val="22"/>
                <w:szCs w:val="22"/>
              </w:rPr>
              <w:t>perform simple addition and subtraction of up to 10 objects or pictures/drawings</w:t>
            </w:r>
          </w:p>
        </w:tc>
        <w:tc>
          <w:tcPr>
            <w:tcW w:w="1638" w:type="dxa"/>
            <w:vMerge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9" w:type="dxa"/>
            <w:vMerge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9049C9" w:rsidTr="009049C9">
        <w:trPr>
          <w:gridAfter w:val="1"/>
          <w:wAfter w:w="11" w:type="dxa"/>
          <w:trHeight w:val="638"/>
        </w:trPr>
        <w:tc>
          <w:tcPr>
            <w:tcW w:w="1242" w:type="dxa"/>
            <w:vMerge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9049C9" w:rsidRDefault="00301966" w:rsidP="00301966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9049C9">
              <w:rPr>
                <w:rFonts w:ascii="Arial Narrow" w:hAnsi="Arial Narrow"/>
                <w:b/>
                <w:i/>
                <w:sz w:val="22"/>
                <w:szCs w:val="22"/>
              </w:rPr>
              <w:t>MKSC- 00-4</w:t>
            </w:r>
          </w:p>
          <w:p w:rsidR="00301966" w:rsidRPr="009049C9" w:rsidRDefault="00301966" w:rsidP="00301966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9049C9">
              <w:rPr>
                <w:rFonts w:ascii="Arial Narrow" w:hAnsi="Arial Narrow"/>
                <w:b/>
                <w:i/>
                <w:sz w:val="22"/>
                <w:szCs w:val="22"/>
              </w:rPr>
              <w:t>MKME -00-1</w:t>
            </w:r>
          </w:p>
          <w:p w:rsidR="00301966" w:rsidRPr="009049C9" w:rsidRDefault="00301966" w:rsidP="00301966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9049C9">
              <w:rPr>
                <w:rFonts w:ascii="Arial Narrow" w:hAnsi="Arial Narrow"/>
                <w:b/>
                <w:i/>
                <w:sz w:val="22"/>
                <w:szCs w:val="22"/>
              </w:rPr>
              <w:t>MKC-00-2 TO 6</w:t>
            </w:r>
          </w:p>
          <w:p w:rsidR="00490D81" w:rsidRPr="009049C9" w:rsidRDefault="00490D81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b/>
                <w:i/>
                <w:sz w:val="22"/>
                <w:szCs w:val="22"/>
              </w:rPr>
              <w:t>MKAT-00-1</w:t>
            </w:r>
          </w:p>
        </w:tc>
        <w:tc>
          <w:tcPr>
            <w:tcW w:w="1638" w:type="dxa"/>
            <w:vMerge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9" w:type="dxa"/>
            <w:vMerge/>
          </w:tcPr>
          <w:p w:rsidR="00301966" w:rsidRPr="00C611BC" w:rsidRDefault="00301966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9049C9" w:rsidTr="009049C9">
        <w:trPr>
          <w:gridAfter w:val="1"/>
          <w:wAfter w:w="11" w:type="dxa"/>
          <w:trHeight w:val="67"/>
        </w:trPr>
        <w:tc>
          <w:tcPr>
            <w:tcW w:w="1242" w:type="dxa"/>
            <w:vMerge w:val="restart"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t>INDOOR/OUTDOOR</w:t>
            </w:r>
          </w:p>
        </w:tc>
        <w:tc>
          <w:tcPr>
            <w:tcW w:w="6237" w:type="dxa"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9049C9">
              <w:rPr>
                <w:rFonts w:ascii="Arial Narrow" w:hAnsi="Arial Narrow"/>
                <w:b/>
                <w:sz w:val="22"/>
                <w:szCs w:val="22"/>
              </w:rPr>
              <w:t>KP (Kalusugang Pisikal at Pagpapaunlad ng Kakayahang Motor)</w:t>
            </w:r>
          </w:p>
        </w:tc>
        <w:tc>
          <w:tcPr>
            <w:tcW w:w="1638" w:type="dxa"/>
            <w:vMerge w:val="restart"/>
          </w:tcPr>
          <w:p w:rsidR="0080288E" w:rsidRPr="00C611BC" w:rsidRDefault="0080288E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Face to Face</w:t>
            </w:r>
          </w:p>
          <w:p w:rsidR="00281B9B" w:rsidRPr="00C611BC" w:rsidRDefault="0040774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KAKPS-00-19</w:t>
            </w:r>
          </w:p>
          <w:p w:rsidR="00407743" w:rsidRPr="00C611BC" w:rsidRDefault="00407743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PNEKBS-Id-1</w:t>
            </w:r>
          </w:p>
          <w:p w:rsidR="00DD1539" w:rsidRPr="00C611BC" w:rsidRDefault="00DD1539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lastRenderedPageBreak/>
              <w:t>KPKPF-00-1</w:t>
            </w:r>
          </w:p>
          <w:p w:rsidR="00407743" w:rsidRPr="00C611BC" w:rsidRDefault="00407743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vMerge w:val="restart"/>
          </w:tcPr>
          <w:p w:rsidR="0080288E" w:rsidRPr="00C611BC" w:rsidRDefault="0080288E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lastRenderedPageBreak/>
              <w:t xml:space="preserve">Snake </w:t>
            </w:r>
            <w:r w:rsidR="00407743" w:rsidRPr="00C611BC">
              <w:rPr>
                <w:rFonts w:ascii="Arial Narrow" w:hAnsi="Arial Narrow"/>
                <w:sz w:val="22"/>
                <w:szCs w:val="22"/>
              </w:rPr>
              <w:t>Chase</w:t>
            </w:r>
          </w:p>
          <w:p w:rsidR="00281B9B" w:rsidRPr="00C611BC" w:rsidRDefault="00DD1539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PNEKBS-Ic-3</w:t>
            </w:r>
          </w:p>
          <w:p w:rsidR="00DD1539" w:rsidRPr="00C611BC" w:rsidRDefault="00DD1539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KAKPS-00-19</w:t>
            </w:r>
          </w:p>
          <w:p w:rsidR="00DD1539" w:rsidRPr="00C611BC" w:rsidRDefault="00DD1539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lastRenderedPageBreak/>
              <w:t>KPKPF-00-1</w:t>
            </w:r>
          </w:p>
          <w:p w:rsidR="00DD1539" w:rsidRPr="00C611BC" w:rsidRDefault="00DD1539" w:rsidP="00C611BC">
            <w:pPr>
              <w:rPr>
                <w:rFonts w:ascii="Arial Narrow" w:hAnsi="Arial Narrow"/>
                <w:sz w:val="22"/>
                <w:szCs w:val="22"/>
              </w:rPr>
            </w:pPr>
          </w:p>
          <w:p w:rsidR="00DD1539" w:rsidRPr="00C611BC" w:rsidRDefault="00DD1539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vMerge w:val="restart"/>
          </w:tcPr>
          <w:p w:rsidR="0080288E" w:rsidRPr="00C611BC" w:rsidRDefault="0080288E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lastRenderedPageBreak/>
              <w:t>Cat and Mouse Trap</w:t>
            </w:r>
          </w:p>
          <w:p w:rsidR="00281B9B" w:rsidRPr="00C611BC" w:rsidRDefault="00487C5D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KPKPF-00-1</w:t>
            </w:r>
          </w:p>
          <w:p w:rsidR="00DD1539" w:rsidRPr="00C611BC" w:rsidRDefault="00DD1539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lastRenderedPageBreak/>
              <w:t>KAKPS-00-19</w:t>
            </w:r>
          </w:p>
          <w:p w:rsidR="00DD1539" w:rsidRPr="00C611BC" w:rsidRDefault="00DD1539" w:rsidP="00C611B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87C5D" w:rsidRPr="00C611BC" w:rsidRDefault="00487C5D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vMerge w:val="restart"/>
          </w:tcPr>
          <w:p w:rsidR="00301966" w:rsidRPr="00C611BC" w:rsidRDefault="0080288E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lastRenderedPageBreak/>
              <w:t>Leap Frogs</w:t>
            </w:r>
          </w:p>
          <w:p w:rsidR="00487C5D" w:rsidRPr="00C611BC" w:rsidRDefault="00487C5D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KPKPF-00-1</w:t>
            </w:r>
          </w:p>
          <w:p w:rsidR="00487C5D" w:rsidRPr="00C611BC" w:rsidRDefault="00487C5D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KPKGM-Ie-2</w:t>
            </w:r>
          </w:p>
        </w:tc>
        <w:tc>
          <w:tcPr>
            <w:tcW w:w="1639" w:type="dxa"/>
            <w:vMerge w:val="restart"/>
          </w:tcPr>
          <w:p w:rsidR="0080288E" w:rsidRPr="00C611BC" w:rsidRDefault="0080288E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Roll the Ball Through the Tunnel</w:t>
            </w:r>
          </w:p>
          <w:p w:rsidR="000576BF" w:rsidRPr="00C611BC" w:rsidRDefault="000576BF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lastRenderedPageBreak/>
              <w:t>KPKPF-Ia-2</w:t>
            </w:r>
          </w:p>
          <w:p w:rsidR="00DD1539" w:rsidRPr="00C611BC" w:rsidRDefault="00DD1539" w:rsidP="00C611BC">
            <w:pPr>
              <w:rPr>
                <w:rFonts w:ascii="Arial Narrow" w:hAnsi="Arial Narrow"/>
                <w:sz w:val="22"/>
                <w:szCs w:val="22"/>
              </w:rPr>
            </w:pPr>
            <w:r w:rsidRPr="00C611BC">
              <w:rPr>
                <w:rFonts w:ascii="Arial Narrow" w:hAnsi="Arial Narrow"/>
                <w:sz w:val="22"/>
                <w:szCs w:val="22"/>
              </w:rPr>
              <w:t>KPKPF-00-1</w:t>
            </w:r>
          </w:p>
          <w:p w:rsidR="00DD1539" w:rsidRPr="00C611BC" w:rsidRDefault="00DD1539" w:rsidP="00C611B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bookmarkEnd w:id="0"/>
      <w:tr w:rsidR="00301966" w:rsidRPr="009049C9" w:rsidTr="009049C9">
        <w:trPr>
          <w:gridAfter w:val="1"/>
          <w:wAfter w:w="11" w:type="dxa"/>
          <w:trHeight w:val="65"/>
        </w:trPr>
        <w:tc>
          <w:tcPr>
            <w:tcW w:w="1242" w:type="dxa"/>
            <w:vMerge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9049C9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:rsidR="00301966" w:rsidRPr="009049C9" w:rsidRDefault="00301966" w:rsidP="00407743">
            <w:pPr>
              <w:pStyle w:val="ListParagraph"/>
              <w:numPr>
                <w:ilvl w:val="0"/>
                <w:numId w:val="1"/>
              </w:numPr>
              <w:ind w:left="391"/>
              <w:rPr>
                <w:rFonts w:ascii="Arial Narrow" w:hAnsi="Arial Narrow"/>
                <w:b/>
                <w:sz w:val="22"/>
                <w:szCs w:val="22"/>
              </w:rPr>
            </w:pPr>
            <w:r w:rsidRPr="009049C9">
              <w:rPr>
                <w:rFonts w:ascii="Arial Narrow" w:hAnsi="Arial Narrow"/>
                <w:b/>
                <w:sz w:val="22"/>
                <w:szCs w:val="22"/>
              </w:rPr>
              <w:t>kan</w:t>
            </w:r>
            <w:r w:rsidR="00E5327C" w:rsidRPr="009049C9">
              <w:rPr>
                <w:rFonts w:ascii="Arial Narrow" w:hAnsi="Arial Narrow"/>
                <w:b/>
                <w:sz w:val="22"/>
                <w:szCs w:val="22"/>
              </w:rPr>
              <w:t>yang kapaligiran at naiuugnay di</w:t>
            </w:r>
            <w:r w:rsidRPr="009049C9">
              <w:rPr>
                <w:rFonts w:ascii="Arial Narrow" w:hAnsi="Arial Narrow"/>
                <w:b/>
                <w:sz w:val="22"/>
                <w:szCs w:val="22"/>
              </w:rPr>
              <w:t xml:space="preserve">to ang angkop na paggalaw </w:t>
            </w:r>
            <w:r w:rsidRPr="009049C9">
              <w:rPr>
                <w:rFonts w:ascii="Arial Narrow" w:hAnsi="Arial Narrow"/>
                <w:b/>
                <w:sz w:val="22"/>
                <w:szCs w:val="22"/>
              </w:rPr>
              <w:lastRenderedPageBreak/>
              <w:t>ng katawan</w:t>
            </w:r>
          </w:p>
          <w:p w:rsidR="00407743" w:rsidRPr="009049C9" w:rsidRDefault="00407743" w:rsidP="00407743">
            <w:pPr>
              <w:pStyle w:val="ListParagraph"/>
              <w:numPr>
                <w:ilvl w:val="0"/>
                <w:numId w:val="1"/>
              </w:numPr>
              <w:ind w:left="391"/>
              <w:rPr>
                <w:rFonts w:ascii="Arial Narrow" w:hAnsi="Arial Narrow"/>
                <w:b/>
                <w:sz w:val="22"/>
                <w:szCs w:val="22"/>
              </w:rPr>
            </w:pPr>
            <w:r w:rsidRPr="009049C9">
              <w:rPr>
                <w:rFonts w:ascii="Arial Narrow" w:hAnsi="Arial Narrow"/>
                <w:b/>
                <w:sz w:val="22"/>
                <w:szCs w:val="22"/>
              </w:rPr>
              <w:t>konsepto ng mga sumusunod na batayan upang lubos na mapahalagahan ang sarili:</w:t>
            </w:r>
          </w:p>
          <w:p w:rsidR="00407743" w:rsidRPr="009049C9" w:rsidRDefault="00407743" w:rsidP="00407743">
            <w:pPr>
              <w:pStyle w:val="ListParagraph"/>
              <w:numPr>
                <w:ilvl w:val="0"/>
                <w:numId w:val="5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049C9">
              <w:rPr>
                <w:rFonts w:ascii="Arial Narrow" w:hAnsi="Arial Narrow"/>
                <w:b/>
                <w:sz w:val="22"/>
                <w:szCs w:val="22"/>
              </w:rPr>
              <w:t>Pakikipagkapwa</w:t>
            </w:r>
          </w:p>
          <w:p w:rsidR="00407743" w:rsidRPr="009049C9" w:rsidRDefault="00407743" w:rsidP="00E5327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9" w:type="dxa"/>
            <w:vMerge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9049C9" w:rsidTr="009049C9">
        <w:trPr>
          <w:gridAfter w:val="1"/>
          <w:wAfter w:w="11" w:type="dxa"/>
          <w:trHeight w:val="65"/>
        </w:trPr>
        <w:tc>
          <w:tcPr>
            <w:tcW w:w="1242" w:type="dxa"/>
            <w:vMerge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9049C9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9049C9">
              <w:rPr>
                <w:rFonts w:ascii="Arial Narrow" w:hAnsi="Arial Narrow"/>
                <w:i/>
                <w:sz w:val="22"/>
                <w:szCs w:val="22"/>
              </w:rPr>
              <w:t>Ang bata ay nagpapamalas ng:</w:t>
            </w:r>
          </w:p>
          <w:p w:rsidR="00301966" w:rsidRPr="009049C9" w:rsidRDefault="00407743" w:rsidP="00407743">
            <w:pPr>
              <w:pStyle w:val="ListParagraph"/>
              <w:numPr>
                <w:ilvl w:val="0"/>
                <w:numId w:val="53"/>
              </w:numPr>
              <w:ind w:left="391"/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b/>
                <w:sz w:val="22"/>
                <w:szCs w:val="22"/>
              </w:rPr>
              <w:t>m</w:t>
            </w:r>
            <w:r w:rsidR="00301966" w:rsidRPr="009049C9">
              <w:rPr>
                <w:rFonts w:ascii="Arial Narrow" w:hAnsi="Arial Narrow"/>
                <w:b/>
                <w:sz w:val="22"/>
                <w:szCs w:val="22"/>
              </w:rPr>
              <w:t>aayos na galaw at koordinasyon ng mga bahagi ng katawan</w:t>
            </w:r>
          </w:p>
          <w:p w:rsidR="00407743" w:rsidRPr="009049C9" w:rsidRDefault="00407743" w:rsidP="00407743">
            <w:pPr>
              <w:pStyle w:val="ListParagraph"/>
              <w:numPr>
                <w:ilvl w:val="0"/>
                <w:numId w:val="53"/>
              </w:numPr>
              <w:ind w:left="391"/>
              <w:rPr>
                <w:rFonts w:ascii="Arial Narrow" w:hAnsi="Arial Narrow"/>
                <w:b/>
                <w:sz w:val="22"/>
                <w:szCs w:val="22"/>
              </w:rPr>
            </w:pPr>
            <w:r w:rsidRPr="009049C9">
              <w:rPr>
                <w:rFonts w:ascii="Arial Narrow" w:hAnsi="Arial Narrow"/>
                <w:b/>
                <w:sz w:val="22"/>
                <w:szCs w:val="22"/>
              </w:rPr>
              <w:t>tamang pagkilos sa lahat ng pagkakataon na may paggalang at pagsasaalang-alang sa sarili at sa iba</w:t>
            </w:r>
          </w:p>
        </w:tc>
        <w:tc>
          <w:tcPr>
            <w:tcW w:w="1638" w:type="dxa"/>
            <w:vMerge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9" w:type="dxa"/>
            <w:vMerge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9049C9" w:rsidTr="009049C9">
        <w:trPr>
          <w:gridAfter w:val="1"/>
          <w:wAfter w:w="11" w:type="dxa"/>
          <w:trHeight w:val="65"/>
        </w:trPr>
        <w:tc>
          <w:tcPr>
            <w:tcW w:w="1242" w:type="dxa"/>
            <w:vMerge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9049C9">
              <w:rPr>
                <w:rFonts w:ascii="Arial Narrow" w:hAnsi="Arial Narrow"/>
                <w:b/>
                <w:sz w:val="22"/>
                <w:szCs w:val="22"/>
              </w:rPr>
              <w:t>KPKGM-Ia-1 to 3</w:t>
            </w:r>
          </w:p>
        </w:tc>
        <w:tc>
          <w:tcPr>
            <w:tcW w:w="1638" w:type="dxa"/>
            <w:vMerge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9" w:type="dxa"/>
            <w:vMerge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9049C9" w:rsidTr="009049C9">
        <w:tc>
          <w:tcPr>
            <w:tcW w:w="1242" w:type="dxa"/>
          </w:tcPr>
          <w:p w:rsidR="00301966" w:rsidRPr="009049C9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t>MEETING TIME 3</w:t>
            </w:r>
          </w:p>
        </w:tc>
        <w:tc>
          <w:tcPr>
            <w:tcW w:w="14439" w:type="dxa"/>
            <w:gridSpan w:val="7"/>
          </w:tcPr>
          <w:p w:rsidR="00301966" w:rsidRPr="009049C9" w:rsidRDefault="00301966" w:rsidP="003019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t>DISMISSAL ROUTINE</w:t>
            </w:r>
          </w:p>
        </w:tc>
      </w:tr>
    </w:tbl>
    <w:p w:rsidR="00C16416" w:rsidRPr="009049C9" w:rsidRDefault="00C56067">
      <w:pPr>
        <w:rPr>
          <w:rFonts w:ascii="Arial Narrow" w:hAnsi="Arial Narrow"/>
          <w:b/>
          <w:sz w:val="22"/>
          <w:szCs w:val="22"/>
        </w:rPr>
      </w:pPr>
      <w:r w:rsidRPr="009049C9">
        <w:rPr>
          <w:rFonts w:ascii="Arial Narrow" w:hAnsi="Arial Narrow"/>
          <w:b/>
          <w:sz w:val="22"/>
          <w:szCs w:val="22"/>
        </w:rPr>
        <w:tab/>
      </w:r>
      <w:r w:rsidRPr="009049C9">
        <w:rPr>
          <w:rFonts w:ascii="Arial Narrow" w:hAnsi="Arial Narrow"/>
          <w:b/>
          <w:sz w:val="22"/>
          <w:szCs w:val="22"/>
        </w:rPr>
        <w:tab/>
      </w:r>
      <w:r w:rsidRPr="009049C9">
        <w:rPr>
          <w:rFonts w:ascii="Arial Narrow" w:hAnsi="Arial Narrow"/>
          <w:b/>
          <w:sz w:val="22"/>
          <w:szCs w:val="22"/>
        </w:rPr>
        <w:tab/>
      </w:r>
      <w:r w:rsidRPr="009049C9">
        <w:rPr>
          <w:rFonts w:ascii="Arial Narrow" w:hAnsi="Arial Narrow"/>
          <w:b/>
          <w:sz w:val="22"/>
          <w:szCs w:val="22"/>
        </w:rPr>
        <w:tab/>
      </w:r>
      <w:r w:rsidRPr="009049C9">
        <w:rPr>
          <w:rFonts w:ascii="Arial Narrow" w:hAnsi="Arial Narrow"/>
          <w:b/>
          <w:sz w:val="22"/>
          <w:szCs w:val="22"/>
        </w:rPr>
        <w:tab/>
      </w:r>
      <w:r w:rsidRPr="009049C9">
        <w:rPr>
          <w:rFonts w:ascii="Arial Narrow" w:hAnsi="Arial Narrow"/>
          <w:b/>
          <w:sz w:val="22"/>
          <w:szCs w:val="22"/>
        </w:rPr>
        <w:tab/>
      </w:r>
      <w:r w:rsidRPr="009049C9">
        <w:rPr>
          <w:rFonts w:ascii="Arial Narrow" w:hAnsi="Arial Narrow"/>
          <w:b/>
          <w:sz w:val="22"/>
          <w:szCs w:val="22"/>
        </w:rPr>
        <w:tab/>
      </w:r>
      <w:r w:rsidRPr="009049C9">
        <w:rPr>
          <w:rFonts w:ascii="Arial Narrow" w:hAnsi="Arial Narrow"/>
          <w:b/>
          <w:sz w:val="22"/>
          <w:szCs w:val="22"/>
        </w:rPr>
        <w:tab/>
      </w:r>
      <w:r w:rsidRPr="009049C9">
        <w:rPr>
          <w:rFonts w:ascii="Arial Narrow" w:hAnsi="Arial Narrow"/>
          <w:b/>
          <w:sz w:val="22"/>
          <w:szCs w:val="22"/>
        </w:rPr>
        <w:tab/>
      </w:r>
      <w:r w:rsidRPr="009049C9">
        <w:rPr>
          <w:rFonts w:ascii="Arial Narrow" w:hAnsi="Arial Narrow"/>
          <w:b/>
          <w:sz w:val="22"/>
          <w:szCs w:val="22"/>
        </w:rPr>
        <w:tab/>
      </w:r>
      <w:r w:rsidRPr="009049C9">
        <w:rPr>
          <w:rFonts w:ascii="Arial Narrow" w:hAnsi="Arial Narrow"/>
          <w:b/>
          <w:sz w:val="22"/>
          <w:szCs w:val="22"/>
        </w:rPr>
        <w:tab/>
      </w:r>
      <w:r w:rsidR="004A6377" w:rsidRPr="009049C9">
        <w:rPr>
          <w:rFonts w:ascii="Arial Narrow" w:hAnsi="Arial Narrow"/>
          <w:b/>
          <w:sz w:val="22"/>
          <w:szCs w:val="22"/>
        </w:rPr>
        <w:tab/>
      </w:r>
      <w:r w:rsidRPr="009049C9">
        <w:rPr>
          <w:rFonts w:ascii="Arial Narrow" w:hAnsi="Arial Narrow"/>
          <w:b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10490"/>
      </w:tblGrid>
      <w:tr w:rsidR="00D461A5" w:rsidRPr="009049C9" w:rsidTr="009049C9">
        <w:tc>
          <w:tcPr>
            <w:tcW w:w="15701" w:type="dxa"/>
            <w:gridSpan w:val="2"/>
            <w:vAlign w:val="center"/>
          </w:tcPr>
          <w:p w:rsidR="00D461A5" w:rsidRPr="009049C9" w:rsidRDefault="00D461A5" w:rsidP="00D461A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49C9">
              <w:rPr>
                <w:rFonts w:ascii="Arial Narrow" w:hAnsi="Arial Narrow"/>
                <w:b/>
                <w:sz w:val="22"/>
                <w:szCs w:val="22"/>
              </w:rPr>
              <w:t>REMARKS</w:t>
            </w:r>
          </w:p>
        </w:tc>
      </w:tr>
      <w:tr w:rsidR="00D461A5" w:rsidRPr="009049C9" w:rsidTr="009049C9">
        <w:tc>
          <w:tcPr>
            <w:tcW w:w="5211" w:type="dxa"/>
          </w:tcPr>
          <w:p w:rsidR="00D461A5" w:rsidRPr="009049C9" w:rsidRDefault="00D461A5" w:rsidP="003D482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49C9">
              <w:rPr>
                <w:rFonts w:ascii="Arial Narrow" w:hAnsi="Arial Narrow"/>
                <w:b/>
                <w:noProof/>
                <w:sz w:val="22"/>
                <w:szCs w:val="22"/>
              </w:rPr>
              <w:t>REFLECTION</w:t>
            </w:r>
          </w:p>
        </w:tc>
        <w:tc>
          <w:tcPr>
            <w:tcW w:w="10490" w:type="dxa"/>
          </w:tcPr>
          <w:p w:rsidR="00D461A5" w:rsidRPr="009049C9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t xml:space="preserve">Reflect on your teaching and assess yourself as a teacher. Think about your students’ progress this week. What works? What else </w:t>
            </w:r>
            <w:r w:rsidR="00301966" w:rsidRPr="009049C9">
              <w:rPr>
                <w:rFonts w:ascii="Arial Narrow" w:hAnsi="Arial Narrow"/>
                <w:sz w:val="22"/>
                <w:szCs w:val="22"/>
              </w:rPr>
              <w:t>needs to be done to help the students learn? Identify what help your instructional supervisors can provide for you so when you meet them, you can ask them relevant questions.</w:t>
            </w:r>
          </w:p>
        </w:tc>
      </w:tr>
      <w:tr w:rsidR="00D461A5" w:rsidRPr="009049C9" w:rsidTr="009049C9">
        <w:tc>
          <w:tcPr>
            <w:tcW w:w="5211" w:type="dxa"/>
          </w:tcPr>
          <w:p w:rsidR="00D461A5" w:rsidRPr="009049C9" w:rsidRDefault="00301966" w:rsidP="00A1404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t>No. of learners who earned 80% in the evaluation.</w:t>
            </w:r>
          </w:p>
        </w:tc>
        <w:tc>
          <w:tcPr>
            <w:tcW w:w="10490" w:type="dxa"/>
          </w:tcPr>
          <w:p w:rsidR="00D461A5" w:rsidRPr="009049C9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61A5" w:rsidRPr="009049C9" w:rsidTr="009049C9">
        <w:tc>
          <w:tcPr>
            <w:tcW w:w="5211" w:type="dxa"/>
          </w:tcPr>
          <w:p w:rsidR="00D461A5" w:rsidRPr="009049C9" w:rsidRDefault="00301966" w:rsidP="00A1404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t>No. of learners who require additional activities for remediation.</w:t>
            </w:r>
          </w:p>
        </w:tc>
        <w:tc>
          <w:tcPr>
            <w:tcW w:w="10490" w:type="dxa"/>
          </w:tcPr>
          <w:p w:rsidR="00D461A5" w:rsidRPr="009049C9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61A5" w:rsidRPr="009049C9" w:rsidTr="009049C9">
        <w:trPr>
          <w:trHeight w:val="260"/>
        </w:trPr>
        <w:tc>
          <w:tcPr>
            <w:tcW w:w="5211" w:type="dxa"/>
          </w:tcPr>
          <w:p w:rsidR="00D461A5" w:rsidRPr="009049C9" w:rsidRDefault="00301966" w:rsidP="00A1404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t>Did the remedial lessons work? No. of learners who have caught up with the lesson.</w:t>
            </w:r>
          </w:p>
        </w:tc>
        <w:tc>
          <w:tcPr>
            <w:tcW w:w="10490" w:type="dxa"/>
          </w:tcPr>
          <w:p w:rsidR="00D461A5" w:rsidRPr="009049C9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9049C9" w:rsidTr="009049C9">
        <w:trPr>
          <w:trHeight w:val="260"/>
        </w:trPr>
        <w:tc>
          <w:tcPr>
            <w:tcW w:w="5211" w:type="dxa"/>
          </w:tcPr>
          <w:p w:rsidR="00301966" w:rsidRPr="009049C9" w:rsidRDefault="00301966" w:rsidP="00A1404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t>No. of learners who continue to require remediation</w:t>
            </w:r>
          </w:p>
        </w:tc>
        <w:tc>
          <w:tcPr>
            <w:tcW w:w="10490" w:type="dxa"/>
          </w:tcPr>
          <w:p w:rsidR="00301966" w:rsidRPr="009049C9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9049C9" w:rsidTr="009049C9">
        <w:trPr>
          <w:trHeight w:val="260"/>
        </w:trPr>
        <w:tc>
          <w:tcPr>
            <w:tcW w:w="5211" w:type="dxa"/>
          </w:tcPr>
          <w:p w:rsidR="00301966" w:rsidRPr="009049C9" w:rsidRDefault="00301966" w:rsidP="00A1404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t>Which of my teaching strategies worked well? Why did these work?</w:t>
            </w:r>
          </w:p>
        </w:tc>
        <w:tc>
          <w:tcPr>
            <w:tcW w:w="10490" w:type="dxa"/>
          </w:tcPr>
          <w:p w:rsidR="00301966" w:rsidRPr="009049C9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9049C9" w:rsidTr="009049C9">
        <w:trPr>
          <w:trHeight w:val="260"/>
        </w:trPr>
        <w:tc>
          <w:tcPr>
            <w:tcW w:w="5211" w:type="dxa"/>
          </w:tcPr>
          <w:p w:rsidR="00301966" w:rsidRPr="009049C9" w:rsidRDefault="00301966" w:rsidP="00A1404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t>What difficulties dis I encounter which my principal or supervisor can help me solve?</w:t>
            </w:r>
          </w:p>
        </w:tc>
        <w:tc>
          <w:tcPr>
            <w:tcW w:w="10490" w:type="dxa"/>
          </w:tcPr>
          <w:p w:rsidR="00301966" w:rsidRPr="009049C9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9049C9" w:rsidTr="009049C9">
        <w:trPr>
          <w:trHeight w:val="260"/>
        </w:trPr>
        <w:tc>
          <w:tcPr>
            <w:tcW w:w="5211" w:type="dxa"/>
          </w:tcPr>
          <w:p w:rsidR="00301966" w:rsidRPr="009049C9" w:rsidRDefault="00301966" w:rsidP="00A1404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9049C9">
              <w:rPr>
                <w:rFonts w:ascii="Arial Narrow" w:hAnsi="Arial Narrow"/>
                <w:sz w:val="22"/>
                <w:szCs w:val="22"/>
              </w:rPr>
              <w:t>What innovation or localized materials did I use/discover which I wish to share with other teachers?</w:t>
            </w:r>
          </w:p>
        </w:tc>
        <w:tc>
          <w:tcPr>
            <w:tcW w:w="10490" w:type="dxa"/>
          </w:tcPr>
          <w:p w:rsidR="00301966" w:rsidRPr="009049C9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C0EBA" w:rsidRPr="00992C86" w:rsidRDefault="006C0EBA" w:rsidP="009049C9"/>
    <w:sectPr w:rsidR="006C0EBA" w:rsidRPr="00992C86" w:rsidSect="009049C9">
      <w:footerReference w:type="default" r:id="rId9"/>
      <w:pgSz w:w="16838" w:h="11906" w:orient="landscape" w:code="9"/>
      <w:pgMar w:top="720" w:right="451" w:bottom="450" w:left="548" w:header="180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175" w:rsidRDefault="00A92175" w:rsidP="00F06AA0">
      <w:r>
        <w:separator/>
      </w:r>
    </w:p>
  </w:endnote>
  <w:endnote w:type="continuationSeparator" w:id="0">
    <w:p w:rsidR="00A92175" w:rsidRDefault="00A92175" w:rsidP="00F0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Condensed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9C9" w:rsidRDefault="009049C9" w:rsidP="009049C9">
    <w:pPr>
      <w:pStyle w:val="Footer"/>
      <w:pBdr>
        <w:top w:val="thinThickSmallGap" w:sz="24" w:space="1" w:color="622423" w:themeColor="accent2" w:themeShade="7F"/>
      </w:pBdr>
      <w:rPr>
        <w:rFonts w:ascii="Arial Narrow" w:eastAsiaTheme="majorEastAsia" w:hAnsi="Arial Narrow" w:cstheme="majorBidi"/>
      </w:rPr>
    </w:pPr>
    <w:r>
      <w:rPr>
        <w:rFonts w:ascii="Arial Narrow" w:eastAsiaTheme="majorEastAsia" w:hAnsi="Arial Narrow" w:cstheme="majorBidi"/>
      </w:rPr>
      <w:t>Aborlan North District</w:t>
    </w:r>
    <w:r>
      <w:rPr>
        <w:rFonts w:ascii="Arial Narrow" w:eastAsiaTheme="majorEastAsia" w:hAnsi="Arial Narrow" w:cstheme="majorBidi"/>
      </w:rPr>
      <w:tab/>
      <w:t xml:space="preserve">                          DLL Kindergarten</w:t>
    </w:r>
    <w:r>
      <w:rPr>
        <w:rFonts w:ascii="Arial Narrow" w:eastAsiaTheme="majorEastAsia" w:hAnsi="Arial Narrow" w:cstheme="majorBidi"/>
      </w:rPr>
      <w:ptab w:relativeTo="margin" w:alignment="right" w:leader="none"/>
    </w:r>
    <w:r>
      <w:rPr>
        <w:rFonts w:ascii="Arial Narrow" w:eastAsiaTheme="majorEastAsia" w:hAnsi="Arial Narrow" w:cstheme="majorBidi"/>
      </w:rPr>
      <w:t xml:space="preserve"> Page </w:t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 w:rsidR="00C611BC" w:rsidRPr="00C611BC">
      <w:rPr>
        <w:rFonts w:ascii="Arial Narrow" w:eastAsiaTheme="majorEastAsia" w:hAnsi="Arial Narrow" w:cstheme="majorBidi"/>
        <w:noProof/>
      </w:rPr>
      <w:t>5</w:t>
    </w:r>
    <w:r>
      <w:rPr>
        <w:rFonts w:ascii="Arial Narrow" w:eastAsiaTheme="majorEastAsia" w:hAnsi="Arial Narrow" w:cstheme="majorBidi"/>
        <w:noProof/>
      </w:rPr>
      <w:fldChar w:fldCharType="end"/>
    </w:r>
  </w:p>
  <w:p w:rsidR="00F06AA0" w:rsidRPr="009049C9" w:rsidRDefault="00F06AA0" w:rsidP="009049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175" w:rsidRDefault="00A92175" w:rsidP="00F06AA0">
      <w:r>
        <w:separator/>
      </w:r>
    </w:p>
  </w:footnote>
  <w:footnote w:type="continuationSeparator" w:id="0">
    <w:p w:rsidR="00A92175" w:rsidRDefault="00A92175" w:rsidP="00F06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434" w:hanging="36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2434" w:hanging="360"/>
      </w:pPr>
    </w:lvl>
  </w:abstractNum>
  <w:abstractNum w:abstractNumId="7" w15:restartNumberingAfterBreak="0">
    <w:nsid w:val="0000000A"/>
    <w:multiLevelType w:val="singleLevel"/>
    <w:tmpl w:val="0000000A"/>
    <w:name w:val="WW8Num9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434" w:hanging="36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2434" w:hanging="360"/>
      </w:pPr>
    </w:lvl>
  </w:abstractNum>
  <w:abstractNum w:abstractNumId="13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4" w15:restartNumberingAfterBreak="0">
    <w:nsid w:val="00000017"/>
    <w:multiLevelType w:val="multilevel"/>
    <w:tmpl w:val="00000017"/>
    <w:name w:val="WWNum1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8"/>
    <w:multiLevelType w:val="multilevel"/>
    <w:tmpl w:val="00000018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F"/>
    <w:multiLevelType w:val="multilevel"/>
    <w:tmpl w:val="0000001F"/>
    <w:name w:val="WW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20"/>
    <w:multiLevelType w:val="multilevel"/>
    <w:tmpl w:val="00000020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21"/>
    <w:multiLevelType w:val="multilevel"/>
    <w:tmpl w:val="00000021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22"/>
    <w:multiLevelType w:val="multilevel"/>
    <w:tmpl w:val="00000022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23"/>
    <w:multiLevelType w:val="multilevel"/>
    <w:tmpl w:val="00000023"/>
    <w:name w:val="WW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24"/>
    <w:multiLevelType w:val="multilevel"/>
    <w:tmpl w:val="00000024"/>
    <w:name w:val="WW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25"/>
    <w:multiLevelType w:val="multilevel"/>
    <w:tmpl w:val="00000025"/>
    <w:name w:val="WW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26"/>
    <w:multiLevelType w:val="multilevel"/>
    <w:tmpl w:val="0000002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29" w15:restartNumberingAfterBreak="0">
    <w:nsid w:val="00000027"/>
    <w:multiLevelType w:val="multilevel"/>
    <w:tmpl w:val="00000027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8"/>
    <w:multiLevelType w:val="multilevel"/>
    <w:tmpl w:val="00000028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9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1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3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5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7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9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10" w:hanging="180"/>
      </w:pPr>
    </w:lvl>
  </w:abstractNum>
  <w:abstractNum w:abstractNumId="31" w15:restartNumberingAfterBreak="0">
    <w:nsid w:val="00000029"/>
    <w:multiLevelType w:val="multilevel"/>
    <w:tmpl w:val="0000002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A"/>
    <w:multiLevelType w:val="multilevel"/>
    <w:tmpl w:val="0000002A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B"/>
    <w:multiLevelType w:val="multilevel"/>
    <w:tmpl w:val="0000002B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C"/>
    <w:multiLevelType w:val="multilevel"/>
    <w:tmpl w:val="0000002C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D"/>
    <w:multiLevelType w:val="multilevel"/>
    <w:tmpl w:val="0000002D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E"/>
    <w:multiLevelType w:val="multilevel"/>
    <w:tmpl w:val="0000002E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31"/>
    <w:multiLevelType w:val="singleLevel"/>
    <w:tmpl w:val="00000031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8" w15:restartNumberingAfterBreak="0">
    <w:nsid w:val="04793980"/>
    <w:multiLevelType w:val="hybridMultilevel"/>
    <w:tmpl w:val="AAC82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6CA314E"/>
    <w:multiLevelType w:val="hybridMultilevel"/>
    <w:tmpl w:val="AD04F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4925D5"/>
    <w:multiLevelType w:val="hybridMultilevel"/>
    <w:tmpl w:val="36ACAE66"/>
    <w:lvl w:ilvl="0" w:tplc="7744FE30">
      <w:start w:val="1"/>
      <w:numFmt w:val="bullet"/>
      <w:lvlText w:val="-"/>
      <w:lvlJc w:val="left"/>
      <w:pPr>
        <w:ind w:left="841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41" w15:restartNumberingAfterBreak="0">
    <w:nsid w:val="1128522A"/>
    <w:multiLevelType w:val="hybridMultilevel"/>
    <w:tmpl w:val="1CD6B040"/>
    <w:lvl w:ilvl="0" w:tplc="0000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892741"/>
    <w:multiLevelType w:val="hybridMultilevel"/>
    <w:tmpl w:val="12582A12"/>
    <w:lvl w:ilvl="0" w:tplc="96ACC3B2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3" w15:restartNumberingAfterBreak="0">
    <w:nsid w:val="28CB23A1"/>
    <w:multiLevelType w:val="hybridMultilevel"/>
    <w:tmpl w:val="EED8832A"/>
    <w:lvl w:ilvl="0" w:tplc="908855B8">
      <w:start w:val="1"/>
      <w:numFmt w:val="decimal"/>
      <w:lvlText w:val="%1."/>
      <w:lvlJc w:val="left"/>
      <w:pPr>
        <w:ind w:left="8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1" w:hanging="360"/>
      </w:pPr>
    </w:lvl>
    <w:lvl w:ilvl="2" w:tplc="0409001B" w:tentative="1">
      <w:start w:val="1"/>
      <w:numFmt w:val="lowerRoman"/>
      <w:lvlText w:val="%3."/>
      <w:lvlJc w:val="right"/>
      <w:pPr>
        <w:ind w:left="2281" w:hanging="180"/>
      </w:pPr>
    </w:lvl>
    <w:lvl w:ilvl="3" w:tplc="0409000F" w:tentative="1">
      <w:start w:val="1"/>
      <w:numFmt w:val="decimal"/>
      <w:lvlText w:val="%4."/>
      <w:lvlJc w:val="left"/>
      <w:pPr>
        <w:ind w:left="3001" w:hanging="360"/>
      </w:pPr>
    </w:lvl>
    <w:lvl w:ilvl="4" w:tplc="04090019" w:tentative="1">
      <w:start w:val="1"/>
      <w:numFmt w:val="lowerLetter"/>
      <w:lvlText w:val="%5."/>
      <w:lvlJc w:val="left"/>
      <w:pPr>
        <w:ind w:left="3721" w:hanging="360"/>
      </w:pPr>
    </w:lvl>
    <w:lvl w:ilvl="5" w:tplc="0409001B" w:tentative="1">
      <w:start w:val="1"/>
      <w:numFmt w:val="lowerRoman"/>
      <w:lvlText w:val="%6."/>
      <w:lvlJc w:val="right"/>
      <w:pPr>
        <w:ind w:left="4441" w:hanging="180"/>
      </w:pPr>
    </w:lvl>
    <w:lvl w:ilvl="6" w:tplc="0409000F" w:tentative="1">
      <w:start w:val="1"/>
      <w:numFmt w:val="decimal"/>
      <w:lvlText w:val="%7."/>
      <w:lvlJc w:val="left"/>
      <w:pPr>
        <w:ind w:left="5161" w:hanging="360"/>
      </w:pPr>
    </w:lvl>
    <w:lvl w:ilvl="7" w:tplc="04090019" w:tentative="1">
      <w:start w:val="1"/>
      <w:numFmt w:val="lowerLetter"/>
      <w:lvlText w:val="%8."/>
      <w:lvlJc w:val="left"/>
      <w:pPr>
        <w:ind w:left="5881" w:hanging="360"/>
      </w:pPr>
    </w:lvl>
    <w:lvl w:ilvl="8" w:tplc="040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44" w15:restartNumberingAfterBreak="0">
    <w:nsid w:val="2B6C12A8"/>
    <w:multiLevelType w:val="hybridMultilevel"/>
    <w:tmpl w:val="D5E8AFF4"/>
    <w:lvl w:ilvl="0" w:tplc="00000003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2837E8F"/>
    <w:multiLevelType w:val="hybridMultilevel"/>
    <w:tmpl w:val="1B641FF2"/>
    <w:lvl w:ilvl="0" w:tplc="56A21EF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66742C1"/>
    <w:multiLevelType w:val="hybridMultilevel"/>
    <w:tmpl w:val="A2369C46"/>
    <w:lvl w:ilvl="0" w:tplc="56A21EF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8067CA8"/>
    <w:multiLevelType w:val="hybridMultilevel"/>
    <w:tmpl w:val="0824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B417A36"/>
    <w:multiLevelType w:val="hybridMultilevel"/>
    <w:tmpl w:val="827C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18D6738"/>
    <w:multiLevelType w:val="hybridMultilevel"/>
    <w:tmpl w:val="6324D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3786D4B"/>
    <w:multiLevelType w:val="hybridMultilevel"/>
    <w:tmpl w:val="7BACEC6C"/>
    <w:lvl w:ilvl="0" w:tplc="510824D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1A0869"/>
    <w:multiLevelType w:val="hybridMultilevel"/>
    <w:tmpl w:val="9CF26A8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85744B"/>
    <w:multiLevelType w:val="hybridMultilevel"/>
    <w:tmpl w:val="5A46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943DFD"/>
    <w:multiLevelType w:val="hybridMultilevel"/>
    <w:tmpl w:val="0A2487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53"/>
  </w:num>
  <w:num w:numId="3">
    <w:abstractNumId w:val="38"/>
  </w:num>
  <w:num w:numId="4">
    <w:abstractNumId w:val="49"/>
  </w:num>
  <w:num w:numId="5">
    <w:abstractNumId w:val="48"/>
  </w:num>
  <w:num w:numId="6">
    <w:abstractNumId w:val="47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  <w:num w:numId="22">
    <w:abstractNumId w:val="15"/>
  </w:num>
  <w:num w:numId="23">
    <w:abstractNumId w:val="16"/>
  </w:num>
  <w:num w:numId="24">
    <w:abstractNumId w:val="17"/>
  </w:num>
  <w:num w:numId="25">
    <w:abstractNumId w:val="18"/>
  </w:num>
  <w:num w:numId="26">
    <w:abstractNumId w:val="19"/>
  </w:num>
  <w:num w:numId="27">
    <w:abstractNumId w:val="20"/>
  </w:num>
  <w:num w:numId="28">
    <w:abstractNumId w:val="21"/>
  </w:num>
  <w:num w:numId="29">
    <w:abstractNumId w:val="22"/>
  </w:num>
  <w:num w:numId="30">
    <w:abstractNumId w:val="23"/>
  </w:num>
  <w:num w:numId="31">
    <w:abstractNumId w:val="24"/>
  </w:num>
  <w:num w:numId="32">
    <w:abstractNumId w:val="25"/>
  </w:num>
  <w:num w:numId="33">
    <w:abstractNumId w:val="26"/>
  </w:num>
  <w:num w:numId="34">
    <w:abstractNumId w:val="27"/>
  </w:num>
  <w:num w:numId="35">
    <w:abstractNumId w:val="28"/>
  </w:num>
  <w:num w:numId="36">
    <w:abstractNumId w:val="29"/>
  </w:num>
  <w:num w:numId="37">
    <w:abstractNumId w:val="30"/>
  </w:num>
  <w:num w:numId="38">
    <w:abstractNumId w:val="31"/>
  </w:num>
  <w:num w:numId="39">
    <w:abstractNumId w:val="32"/>
  </w:num>
  <w:num w:numId="40">
    <w:abstractNumId w:val="33"/>
  </w:num>
  <w:num w:numId="41">
    <w:abstractNumId w:val="34"/>
  </w:num>
  <w:num w:numId="42">
    <w:abstractNumId w:val="35"/>
  </w:num>
  <w:num w:numId="43">
    <w:abstractNumId w:val="36"/>
  </w:num>
  <w:num w:numId="44">
    <w:abstractNumId w:val="51"/>
  </w:num>
  <w:num w:numId="45">
    <w:abstractNumId w:val="50"/>
  </w:num>
  <w:num w:numId="46">
    <w:abstractNumId w:val="42"/>
  </w:num>
  <w:num w:numId="47">
    <w:abstractNumId w:val="44"/>
  </w:num>
  <w:num w:numId="48">
    <w:abstractNumId w:val="39"/>
  </w:num>
  <w:num w:numId="49">
    <w:abstractNumId w:val="41"/>
  </w:num>
  <w:num w:numId="50">
    <w:abstractNumId w:val="43"/>
  </w:num>
  <w:num w:numId="51">
    <w:abstractNumId w:val="52"/>
  </w:num>
  <w:num w:numId="52">
    <w:abstractNumId w:val="40"/>
  </w:num>
  <w:num w:numId="53">
    <w:abstractNumId w:val="4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16"/>
    <w:rsid w:val="00006A0B"/>
    <w:rsid w:val="00030287"/>
    <w:rsid w:val="000576BF"/>
    <w:rsid w:val="0005770C"/>
    <w:rsid w:val="000B459E"/>
    <w:rsid w:val="000E43DD"/>
    <w:rsid w:val="000E77F0"/>
    <w:rsid w:val="00127629"/>
    <w:rsid w:val="00132470"/>
    <w:rsid w:val="00150392"/>
    <w:rsid w:val="001575EC"/>
    <w:rsid w:val="00174416"/>
    <w:rsid w:val="001D51B0"/>
    <w:rsid w:val="001D75D6"/>
    <w:rsid w:val="001E4A01"/>
    <w:rsid w:val="00203A74"/>
    <w:rsid w:val="00256AC6"/>
    <w:rsid w:val="002659FD"/>
    <w:rsid w:val="00277BFF"/>
    <w:rsid w:val="00281B9B"/>
    <w:rsid w:val="002A0FB6"/>
    <w:rsid w:val="002A5B82"/>
    <w:rsid w:val="002C2F90"/>
    <w:rsid w:val="002D6555"/>
    <w:rsid w:val="002E146E"/>
    <w:rsid w:val="002E211A"/>
    <w:rsid w:val="00301966"/>
    <w:rsid w:val="00320FD9"/>
    <w:rsid w:val="0036209A"/>
    <w:rsid w:val="003D1D42"/>
    <w:rsid w:val="003D4828"/>
    <w:rsid w:val="00400F90"/>
    <w:rsid w:val="00407743"/>
    <w:rsid w:val="00426974"/>
    <w:rsid w:val="0046245D"/>
    <w:rsid w:val="00487BAB"/>
    <w:rsid w:val="00487C5D"/>
    <w:rsid w:val="00490D81"/>
    <w:rsid w:val="004A4264"/>
    <w:rsid w:val="004A6377"/>
    <w:rsid w:val="004B4AF4"/>
    <w:rsid w:val="004D2349"/>
    <w:rsid w:val="004D5302"/>
    <w:rsid w:val="005071EC"/>
    <w:rsid w:val="005139C6"/>
    <w:rsid w:val="0051654B"/>
    <w:rsid w:val="00524EBC"/>
    <w:rsid w:val="00536068"/>
    <w:rsid w:val="00540E9B"/>
    <w:rsid w:val="00547A3A"/>
    <w:rsid w:val="005509E1"/>
    <w:rsid w:val="00567829"/>
    <w:rsid w:val="005D461A"/>
    <w:rsid w:val="006073D0"/>
    <w:rsid w:val="00622E73"/>
    <w:rsid w:val="00640D79"/>
    <w:rsid w:val="00640DD2"/>
    <w:rsid w:val="00665646"/>
    <w:rsid w:val="00665D49"/>
    <w:rsid w:val="00673638"/>
    <w:rsid w:val="0068046C"/>
    <w:rsid w:val="006B69DF"/>
    <w:rsid w:val="006C0EBA"/>
    <w:rsid w:val="007879EB"/>
    <w:rsid w:val="007B3DC7"/>
    <w:rsid w:val="0080288E"/>
    <w:rsid w:val="00812E01"/>
    <w:rsid w:val="00854D32"/>
    <w:rsid w:val="00864172"/>
    <w:rsid w:val="008935EE"/>
    <w:rsid w:val="008B0ECE"/>
    <w:rsid w:val="008D46AB"/>
    <w:rsid w:val="009030E0"/>
    <w:rsid w:val="00903A19"/>
    <w:rsid w:val="009049C9"/>
    <w:rsid w:val="00927476"/>
    <w:rsid w:val="00973666"/>
    <w:rsid w:val="009864C7"/>
    <w:rsid w:val="00992C86"/>
    <w:rsid w:val="009F54C4"/>
    <w:rsid w:val="00A14046"/>
    <w:rsid w:val="00A36D9E"/>
    <w:rsid w:val="00A46031"/>
    <w:rsid w:val="00A65864"/>
    <w:rsid w:val="00A87CEE"/>
    <w:rsid w:val="00A92175"/>
    <w:rsid w:val="00AB0606"/>
    <w:rsid w:val="00AD1F2B"/>
    <w:rsid w:val="00B371E6"/>
    <w:rsid w:val="00B44AF2"/>
    <w:rsid w:val="00B46C6E"/>
    <w:rsid w:val="00B92FDF"/>
    <w:rsid w:val="00BB3227"/>
    <w:rsid w:val="00BC2DC9"/>
    <w:rsid w:val="00BD15F1"/>
    <w:rsid w:val="00C0441F"/>
    <w:rsid w:val="00C131A5"/>
    <w:rsid w:val="00C16416"/>
    <w:rsid w:val="00C56067"/>
    <w:rsid w:val="00C611BC"/>
    <w:rsid w:val="00C64543"/>
    <w:rsid w:val="00C73B48"/>
    <w:rsid w:val="00C81EFB"/>
    <w:rsid w:val="00CD5047"/>
    <w:rsid w:val="00CD544B"/>
    <w:rsid w:val="00D02993"/>
    <w:rsid w:val="00D049D4"/>
    <w:rsid w:val="00D27AE2"/>
    <w:rsid w:val="00D40C60"/>
    <w:rsid w:val="00D461A5"/>
    <w:rsid w:val="00D72609"/>
    <w:rsid w:val="00D74AD0"/>
    <w:rsid w:val="00D77DBA"/>
    <w:rsid w:val="00DA72EB"/>
    <w:rsid w:val="00DC63ED"/>
    <w:rsid w:val="00DD1539"/>
    <w:rsid w:val="00E07EB2"/>
    <w:rsid w:val="00E104D6"/>
    <w:rsid w:val="00E35C0C"/>
    <w:rsid w:val="00E45186"/>
    <w:rsid w:val="00E5327C"/>
    <w:rsid w:val="00E90A9A"/>
    <w:rsid w:val="00EA0EE4"/>
    <w:rsid w:val="00EA7C0F"/>
    <w:rsid w:val="00EB68BE"/>
    <w:rsid w:val="00EF24BB"/>
    <w:rsid w:val="00F0139D"/>
    <w:rsid w:val="00F06AA0"/>
    <w:rsid w:val="00F06CB6"/>
    <w:rsid w:val="00F14B36"/>
    <w:rsid w:val="00F57A93"/>
    <w:rsid w:val="00F65BFF"/>
    <w:rsid w:val="00F66641"/>
    <w:rsid w:val="00F76ABE"/>
    <w:rsid w:val="00F8167F"/>
    <w:rsid w:val="00F81A53"/>
    <w:rsid w:val="00F81BCC"/>
    <w:rsid w:val="00F906D7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8E2DAC5"/>
  <w14:defaultImageDpi w14:val="300"/>
  <w15:docId w15:val="{187D32FF-B32A-4033-8F2F-D7722FF8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BodyText"/>
    <w:link w:val="Heading2Char"/>
    <w:qFormat/>
    <w:rsid w:val="00B92FDF"/>
    <w:pPr>
      <w:tabs>
        <w:tab w:val="num" w:pos="576"/>
      </w:tabs>
      <w:suppressAutoHyphens/>
      <w:spacing w:before="28" w:after="28"/>
      <w:ind w:left="576" w:hanging="576"/>
      <w:outlineLvl w:val="1"/>
    </w:pPr>
    <w:rPr>
      <w:rFonts w:ascii="Times New Roman" w:eastAsia="Times New Roman" w:hAnsi="Times New Roman" w:cs="Calibri"/>
      <w:b/>
      <w:bCs/>
      <w:sz w:val="36"/>
      <w:szCs w:val="3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71E6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paragraph" w:styleId="NoSpacing">
    <w:name w:val="No Spacing"/>
    <w:qFormat/>
    <w:rsid w:val="00DA72EB"/>
  </w:style>
  <w:style w:type="character" w:customStyle="1" w:styleId="Heading2Char">
    <w:name w:val="Heading 2 Char"/>
    <w:basedOn w:val="DefaultParagraphFont"/>
    <w:link w:val="Heading2"/>
    <w:rsid w:val="00B92FDF"/>
    <w:rPr>
      <w:rFonts w:ascii="Times New Roman" w:eastAsia="Times New Roman" w:hAnsi="Times New Roman" w:cs="Calibri"/>
      <w:b/>
      <w:bCs/>
      <w:sz w:val="36"/>
      <w:szCs w:val="36"/>
      <w:lang w:eastAsia="ar-SA"/>
    </w:rPr>
  </w:style>
  <w:style w:type="paragraph" w:styleId="NormalWeb">
    <w:name w:val="Normal (Web)"/>
    <w:basedOn w:val="Normal"/>
    <w:uiPriority w:val="99"/>
    <w:rsid w:val="00B92FDF"/>
    <w:pPr>
      <w:widowControl w:val="0"/>
      <w:suppressAutoHyphens/>
    </w:pPr>
    <w:rPr>
      <w:rFonts w:ascii="DejaVu Sans Condensed" w:eastAsia="DejaVu Sans Condensed" w:hAnsi="DejaVu Sans Condensed" w:cs="Calibri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92F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92FDF"/>
  </w:style>
  <w:style w:type="paragraph" w:styleId="Header">
    <w:name w:val="header"/>
    <w:basedOn w:val="Normal"/>
    <w:link w:val="HeaderChar"/>
    <w:uiPriority w:val="99"/>
    <w:unhideWhenUsed/>
    <w:rsid w:val="00F06A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AA0"/>
  </w:style>
  <w:style w:type="paragraph" w:styleId="Footer">
    <w:name w:val="footer"/>
    <w:basedOn w:val="Normal"/>
    <w:link w:val="FooterChar"/>
    <w:uiPriority w:val="99"/>
    <w:unhideWhenUsed/>
    <w:rsid w:val="00F06A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1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486FB-0506-4C8E-9CC4-268652C26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</Company>
  <LinksUpToDate>false</LinksUpToDate>
  <CharactersWithSpaces>11920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Nori</dc:creator>
  <cp:lastModifiedBy>DEPED</cp:lastModifiedBy>
  <cp:revision>2</cp:revision>
  <dcterms:created xsi:type="dcterms:W3CDTF">2016-11-09T14:05:00Z</dcterms:created>
  <dcterms:modified xsi:type="dcterms:W3CDTF">2016-11-09T14:05:00Z</dcterms:modified>
</cp:coreProperties>
</file>